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CA" w:rsidRPr="00145039" w:rsidRDefault="003D48CA" w:rsidP="00D41381">
      <w:pPr>
        <w:pStyle w:val="Akapitzlist"/>
        <w:numPr>
          <w:ilvl w:val="0"/>
          <w:numId w:val="17"/>
        </w:numPr>
        <w:rPr>
          <w:rFonts w:asciiTheme="minorHAnsi" w:hAnsiTheme="minorHAnsi"/>
          <w:b/>
        </w:rPr>
      </w:pPr>
      <w:r w:rsidRPr="00145039">
        <w:rPr>
          <w:rFonts w:asciiTheme="minorHAnsi" w:hAnsiTheme="minorHAnsi"/>
          <w:b/>
        </w:rPr>
        <w:t xml:space="preserve">OCENA </w:t>
      </w:r>
      <w:r w:rsidR="005A069A">
        <w:rPr>
          <w:rFonts w:asciiTheme="minorHAnsi" w:hAnsiTheme="minorHAnsi"/>
          <w:b/>
        </w:rPr>
        <w:t xml:space="preserve">WIELOLETNIEGO </w:t>
      </w:r>
      <w:r w:rsidRPr="00145039">
        <w:rPr>
          <w:rFonts w:asciiTheme="minorHAnsi" w:hAnsiTheme="minorHAnsi"/>
          <w:b/>
        </w:rPr>
        <w:t>PROGRAMU</w:t>
      </w:r>
      <w:r w:rsidR="005A069A">
        <w:rPr>
          <w:rFonts w:asciiTheme="minorHAnsi" w:hAnsiTheme="minorHAnsi"/>
          <w:b/>
        </w:rPr>
        <w:t xml:space="preserve"> WSPÓŁPRACY MIĘDZYSEKTOROWEJ</w:t>
      </w:r>
    </w:p>
    <w:p w:rsidR="00D41381" w:rsidRPr="00145039" w:rsidRDefault="00D41381" w:rsidP="00DF5B4F">
      <w:pPr>
        <w:rPr>
          <w:rFonts w:asciiTheme="minorHAnsi" w:hAnsiTheme="minorHAnsi"/>
        </w:rPr>
      </w:pPr>
    </w:p>
    <w:p w:rsidR="00DF5B4F" w:rsidRPr="00145039" w:rsidRDefault="00DF5B4F" w:rsidP="00DF5B4F">
      <w:pPr>
        <w:rPr>
          <w:rFonts w:asciiTheme="minorHAnsi" w:hAnsiTheme="minorHAnsi"/>
        </w:rPr>
      </w:pPr>
    </w:p>
    <w:p w:rsidR="003D48CA" w:rsidRPr="00145039" w:rsidRDefault="003D48CA" w:rsidP="008D1C49">
      <w:pPr>
        <w:pStyle w:val="Akapitzlist"/>
        <w:widowControl/>
        <w:numPr>
          <w:ilvl w:val="0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Który program jest oceniany?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Turystyka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Integracja społeczna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Przedsiębiorczość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Edukacja</w:t>
      </w:r>
    </w:p>
    <w:p w:rsidR="00735154" w:rsidRPr="00145039" w:rsidRDefault="00735154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Wszystkie</w:t>
      </w:r>
    </w:p>
    <w:p w:rsidR="00DD67AF" w:rsidRPr="00145039" w:rsidRDefault="00DD67AF" w:rsidP="00DD67AF">
      <w:pPr>
        <w:pStyle w:val="Akapitzlist"/>
        <w:widowControl/>
        <w:suppressAutoHyphens w:val="0"/>
        <w:spacing w:after="100" w:afterAutospacing="1"/>
        <w:ind w:left="1080"/>
        <w:rPr>
          <w:rFonts w:asciiTheme="minorHAnsi" w:hAnsiTheme="minorHAnsi"/>
        </w:rPr>
      </w:pPr>
    </w:p>
    <w:p w:rsidR="003D48CA" w:rsidRPr="00145039" w:rsidRDefault="003D48CA" w:rsidP="003D48CA">
      <w:pPr>
        <w:pStyle w:val="Akapitzlist"/>
        <w:widowControl/>
        <w:numPr>
          <w:ilvl w:val="0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Czy Podręcznik Programu posiada czytelną i przejrzystą strukturę?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Tak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Nie</w:t>
      </w:r>
    </w:p>
    <w:p w:rsidR="00DD67AF" w:rsidRPr="00145039" w:rsidRDefault="00DD67AF" w:rsidP="00DD67AF">
      <w:pPr>
        <w:pStyle w:val="Akapitzlist"/>
        <w:widowControl/>
        <w:suppressAutoHyphens w:val="0"/>
        <w:spacing w:after="100" w:afterAutospacing="1"/>
        <w:ind w:left="1080"/>
        <w:rPr>
          <w:rFonts w:asciiTheme="minorHAnsi" w:hAnsiTheme="minorHAnsi"/>
        </w:rPr>
      </w:pPr>
    </w:p>
    <w:p w:rsidR="003D48CA" w:rsidRPr="00145039" w:rsidRDefault="003D48CA" w:rsidP="003D48CA">
      <w:pPr>
        <w:pStyle w:val="Akapitzlist"/>
        <w:widowControl/>
        <w:numPr>
          <w:ilvl w:val="0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Czy język Podręcznik Programu jest zrozumiały?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Tak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Nie</w:t>
      </w:r>
    </w:p>
    <w:p w:rsidR="00DD67AF" w:rsidRPr="00145039" w:rsidRDefault="00DD67AF" w:rsidP="00DD67AF">
      <w:pPr>
        <w:pStyle w:val="Akapitzlist"/>
        <w:widowControl/>
        <w:suppressAutoHyphens w:val="0"/>
        <w:spacing w:after="100" w:afterAutospacing="1"/>
        <w:ind w:left="1080"/>
        <w:rPr>
          <w:rFonts w:asciiTheme="minorHAnsi" w:hAnsiTheme="minorHAnsi"/>
        </w:rPr>
      </w:pPr>
    </w:p>
    <w:p w:rsidR="00051AEE" w:rsidRPr="00145039" w:rsidRDefault="003D48CA" w:rsidP="003D48CA">
      <w:pPr>
        <w:pStyle w:val="Akapitzlist"/>
        <w:widowControl/>
        <w:numPr>
          <w:ilvl w:val="0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Czy poziom merytoryczny podręcznika jest odpowiedni?</w:t>
      </w:r>
    </w:p>
    <w:p w:rsidR="00051AEE" w:rsidRPr="00145039" w:rsidRDefault="00051AEE" w:rsidP="00051AEE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Tak</w:t>
      </w:r>
    </w:p>
    <w:p w:rsidR="00051AEE" w:rsidRPr="00145039" w:rsidRDefault="00051AEE" w:rsidP="00051AEE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Raczej tak</w:t>
      </w:r>
    </w:p>
    <w:p w:rsidR="00051AEE" w:rsidRPr="00145039" w:rsidRDefault="00051AEE" w:rsidP="00051AEE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Raczej nie</w:t>
      </w:r>
    </w:p>
    <w:p w:rsidR="00051AEE" w:rsidRPr="00145039" w:rsidRDefault="00051AEE" w:rsidP="00051AEE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 xml:space="preserve">Nie </w:t>
      </w:r>
    </w:p>
    <w:p w:rsidR="00DD67AF" w:rsidRPr="00145039" w:rsidRDefault="00DD67AF" w:rsidP="00DD67AF">
      <w:pPr>
        <w:pStyle w:val="Akapitzlist"/>
        <w:widowControl/>
        <w:suppressAutoHyphens w:val="0"/>
        <w:spacing w:after="100" w:afterAutospacing="1"/>
        <w:ind w:left="1080"/>
        <w:rPr>
          <w:rFonts w:asciiTheme="minorHAnsi" w:hAnsiTheme="minorHAnsi"/>
        </w:rPr>
      </w:pPr>
    </w:p>
    <w:p w:rsidR="003D48CA" w:rsidRPr="00145039" w:rsidRDefault="003D48CA" w:rsidP="003D48CA">
      <w:pPr>
        <w:pStyle w:val="Akapitzlist"/>
        <w:widowControl/>
        <w:numPr>
          <w:ilvl w:val="0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Które treści są najbardziej przydatne?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Dotyczące sektora (turystyka/ integracja społeczna/edukacja/ przedsiębiorczość)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Dotyczące partnerstwa lokalnego</w:t>
      </w:r>
    </w:p>
    <w:p w:rsidR="003D48CA" w:rsidRPr="00145039" w:rsidRDefault="005A069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3D48CA" w:rsidRPr="00145039">
        <w:rPr>
          <w:rFonts w:asciiTheme="minorHAnsi" w:hAnsiTheme="minorHAnsi"/>
        </w:rPr>
        <w:t>szystkie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Nie wiem</w:t>
      </w:r>
    </w:p>
    <w:p w:rsidR="00DD67AF" w:rsidRPr="00145039" w:rsidRDefault="00DD67AF" w:rsidP="00DD67AF">
      <w:pPr>
        <w:pStyle w:val="Akapitzlist"/>
        <w:widowControl/>
        <w:suppressAutoHyphens w:val="0"/>
        <w:spacing w:after="100" w:afterAutospacing="1"/>
        <w:ind w:left="1080"/>
        <w:rPr>
          <w:rFonts w:asciiTheme="minorHAnsi" w:hAnsiTheme="minorHAnsi"/>
        </w:rPr>
      </w:pPr>
    </w:p>
    <w:p w:rsidR="003D48CA" w:rsidRPr="00145039" w:rsidRDefault="003D48CA" w:rsidP="003D48CA">
      <w:pPr>
        <w:pStyle w:val="Akapitzlist"/>
        <w:widowControl/>
        <w:numPr>
          <w:ilvl w:val="0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Czy narzędzia są właściwie dobrane do potrzeb?</w:t>
      </w:r>
    </w:p>
    <w:p w:rsidR="00051AEE" w:rsidRPr="00145039" w:rsidRDefault="00051AEE" w:rsidP="00051AEE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Tak</w:t>
      </w:r>
    </w:p>
    <w:p w:rsidR="00051AEE" w:rsidRPr="00145039" w:rsidRDefault="00051AEE" w:rsidP="00051AEE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Raczej tak</w:t>
      </w:r>
    </w:p>
    <w:p w:rsidR="00051AEE" w:rsidRPr="00145039" w:rsidRDefault="00051AEE" w:rsidP="00051AEE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Raczej nie</w:t>
      </w:r>
    </w:p>
    <w:p w:rsidR="00051AEE" w:rsidRPr="00145039" w:rsidRDefault="00051AEE" w:rsidP="00051AEE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 xml:space="preserve">Nie </w:t>
      </w:r>
    </w:p>
    <w:p w:rsidR="00DD67AF" w:rsidRPr="00145039" w:rsidRDefault="00DD67AF" w:rsidP="00DD67AF">
      <w:pPr>
        <w:pStyle w:val="Akapitzlist"/>
        <w:widowControl/>
        <w:suppressAutoHyphens w:val="0"/>
        <w:spacing w:after="100" w:afterAutospacing="1"/>
        <w:ind w:left="1080"/>
        <w:rPr>
          <w:rFonts w:asciiTheme="minorHAnsi" w:hAnsiTheme="minorHAnsi"/>
        </w:rPr>
      </w:pPr>
    </w:p>
    <w:p w:rsidR="003D48CA" w:rsidRPr="00145039" w:rsidRDefault="003D48CA" w:rsidP="003D48CA">
      <w:pPr>
        <w:pStyle w:val="Akapitzlist"/>
        <w:widowControl/>
        <w:numPr>
          <w:ilvl w:val="0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Czy narzędzia są dobrze opisane?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Tak</w:t>
      </w:r>
    </w:p>
    <w:p w:rsidR="00051AEE" w:rsidRPr="00145039" w:rsidRDefault="00051AEE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Raczej tak</w:t>
      </w:r>
    </w:p>
    <w:p w:rsidR="00051AEE" w:rsidRPr="00145039" w:rsidRDefault="00051AEE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Raczej nie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 xml:space="preserve">Nie </w:t>
      </w:r>
    </w:p>
    <w:p w:rsidR="00051AEE" w:rsidRPr="00145039" w:rsidRDefault="00051AEE" w:rsidP="00051AEE">
      <w:pPr>
        <w:pStyle w:val="Akapitzlist"/>
        <w:widowControl/>
        <w:suppressAutoHyphens w:val="0"/>
        <w:spacing w:after="100" w:afterAutospacing="1"/>
        <w:ind w:left="1080"/>
        <w:rPr>
          <w:rFonts w:asciiTheme="minorHAnsi" w:hAnsiTheme="minorHAnsi"/>
        </w:rPr>
      </w:pPr>
    </w:p>
    <w:p w:rsidR="00DD67AF" w:rsidRPr="00145039" w:rsidRDefault="00DD67AF" w:rsidP="00051AEE">
      <w:pPr>
        <w:pStyle w:val="Akapitzlist"/>
        <w:widowControl/>
        <w:suppressAutoHyphens w:val="0"/>
        <w:spacing w:after="100" w:afterAutospacing="1"/>
        <w:ind w:left="1080"/>
        <w:rPr>
          <w:rFonts w:asciiTheme="minorHAnsi" w:hAnsiTheme="minorHAnsi"/>
        </w:rPr>
      </w:pPr>
    </w:p>
    <w:p w:rsidR="00DD67AF" w:rsidRPr="00145039" w:rsidRDefault="00DD67AF" w:rsidP="00051AEE">
      <w:pPr>
        <w:pStyle w:val="Akapitzlist"/>
        <w:widowControl/>
        <w:suppressAutoHyphens w:val="0"/>
        <w:spacing w:after="100" w:afterAutospacing="1"/>
        <w:ind w:left="1080"/>
        <w:rPr>
          <w:rFonts w:asciiTheme="minorHAnsi" w:hAnsiTheme="minorHAnsi"/>
        </w:rPr>
      </w:pPr>
    </w:p>
    <w:p w:rsidR="003D48CA" w:rsidRPr="00145039" w:rsidRDefault="003D48CA" w:rsidP="003D48CA">
      <w:pPr>
        <w:pStyle w:val="Akapitzlist"/>
        <w:widowControl/>
        <w:numPr>
          <w:ilvl w:val="0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Czy Podręcznik Programu jest przydatny w procesie tworzenia partnerstwa lokalnego?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 xml:space="preserve">Nie 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Raczej tak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Tak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Nie wiem</w:t>
      </w:r>
    </w:p>
    <w:p w:rsidR="00DD67AF" w:rsidRPr="00145039" w:rsidRDefault="00DD67AF" w:rsidP="00DD67AF">
      <w:pPr>
        <w:pStyle w:val="Akapitzlist"/>
        <w:widowControl/>
        <w:suppressAutoHyphens w:val="0"/>
        <w:spacing w:after="100" w:afterAutospacing="1"/>
        <w:ind w:left="1080"/>
        <w:rPr>
          <w:rFonts w:asciiTheme="minorHAnsi" w:hAnsiTheme="minorHAnsi"/>
        </w:rPr>
      </w:pPr>
    </w:p>
    <w:p w:rsidR="003D48CA" w:rsidRPr="00145039" w:rsidRDefault="003D48CA" w:rsidP="003D48CA">
      <w:pPr>
        <w:pStyle w:val="Akapitzlist"/>
        <w:widowControl/>
        <w:numPr>
          <w:ilvl w:val="0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Czy Podręcznik Programu jest przydatny w procesie zarządzania partnerstwem lokalnym?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 xml:space="preserve">Nie 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Raczej tak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Tak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Nie wiem</w:t>
      </w:r>
    </w:p>
    <w:p w:rsidR="00DD67AF" w:rsidRPr="00145039" w:rsidRDefault="00DD67AF" w:rsidP="00DD67AF">
      <w:pPr>
        <w:pStyle w:val="Akapitzlist"/>
        <w:widowControl/>
        <w:suppressAutoHyphens w:val="0"/>
        <w:spacing w:after="100" w:afterAutospacing="1"/>
        <w:ind w:left="1080"/>
        <w:rPr>
          <w:rFonts w:asciiTheme="minorHAnsi" w:hAnsiTheme="minorHAnsi"/>
        </w:rPr>
      </w:pPr>
    </w:p>
    <w:p w:rsidR="003D48CA" w:rsidRPr="00145039" w:rsidRDefault="003D48CA" w:rsidP="00DD67AF">
      <w:pPr>
        <w:pStyle w:val="Akapitzlist"/>
        <w:widowControl/>
        <w:numPr>
          <w:ilvl w:val="0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Dla kogo może być przydatny Podręcznik Programu? (</w:t>
      </w:r>
      <w:r w:rsidRPr="00145039">
        <w:rPr>
          <w:rFonts w:asciiTheme="minorHAnsi" w:hAnsiTheme="minorHAnsi"/>
          <w:b/>
        </w:rPr>
        <w:t xml:space="preserve">proszę wybrać max 3 </w:t>
      </w:r>
      <w:r w:rsidR="005A069A">
        <w:rPr>
          <w:rFonts w:asciiTheme="minorHAnsi" w:hAnsiTheme="minorHAnsi"/>
          <w:b/>
        </w:rPr>
        <w:t>O</w:t>
      </w:r>
      <w:r w:rsidRPr="00145039">
        <w:rPr>
          <w:rFonts w:asciiTheme="minorHAnsi" w:hAnsiTheme="minorHAnsi"/>
          <w:b/>
        </w:rPr>
        <w:t>dpowiedzi</w:t>
      </w:r>
      <w:r w:rsidRPr="00145039">
        <w:rPr>
          <w:rFonts w:asciiTheme="minorHAnsi" w:hAnsiTheme="minorHAnsi"/>
        </w:rPr>
        <w:t xml:space="preserve">) 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eksperci/ konsultanci/ trenerzy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liderzy lokalni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przedstawiciele organizacji pozarządowych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urzędnicy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 xml:space="preserve">praktycy rozwoju regionalnego 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 xml:space="preserve">osoby zarządzające 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nie wiem</w:t>
      </w:r>
    </w:p>
    <w:p w:rsidR="003D48CA" w:rsidRPr="00145039" w:rsidRDefault="003D48CA" w:rsidP="003D48CA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nie jest przydatny</w:t>
      </w:r>
    </w:p>
    <w:p w:rsidR="00DD67AF" w:rsidRPr="00145039" w:rsidRDefault="00DD67AF" w:rsidP="00DD67AF">
      <w:pPr>
        <w:pStyle w:val="Akapitzlist"/>
        <w:widowControl/>
        <w:suppressAutoHyphens w:val="0"/>
        <w:spacing w:after="100" w:afterAutospacing="1"/>
        <w:ind w:left="1080"/>
        <w:rPr>
          <w:rFonts w:asciiTheme="minorHAnsi" w:hAnsiTheme="minorHAnsi"/>
        </w:rPr>
      </w:pPr>
    </w:p>
    <w:p w:rsidR="00735154" w:rsidRPr="00145039" w:rsidRDefault="00735154" w:rsidP="00735154">
      <w:pPr>
        <w:pStyle w:val="Akapitzlist"/>
        <w:widowControl/>
        <w:numPr>
          <w:ilvl w:val="0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 xml:space="preserve">Czy dostępność Podręcznika Programu wpłynie na wzrost liczby zawieranych </w:t>
      </w:r>
      <w:proofErr w:type="spellStart"/>
      <w:r w:rsidRPr="00145039">
        <w:rPr>
          <w:rFonts w:asciiTheme="minorHAnsi" w:hAnsiTheme="minorHAnsi"/>
        </w:rPr>
        <w:t>partnerstw</w:t>
      </w:r>
      <w:proofErr w:type="spellEnd"/>
      <w:r w:rsidRPr="00145039">
        <w:rPr>
          <w:rFonts w:asciiTheme="minorHAnsi" w:hAnsiTheme="minorHAnsi"/>
        </w:rPr>
        <w:t xml:space="preserve"> lokalnych?</w:t>
      </w:r>
    </w:p>
    <w:p w:rsidR="00735154" w:rsidRPr="00145039" w:rsidRDefault="00735154" w:rsidP="00735154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Nie</w:t>
      </w:r>
    </w:p>
    <w:p w:rsidR="00735154" w:rsidRPr="00145039" w:rsidRDefault="00735154" w:rsidP="00735154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Tak</w:t>
      </w:r>
    </w:p>
    <w:p w:rsidR="00735154" w:rsidRPr="00145039" w:rsidRDefault="00735154" w:rsidP="00735154">
      <w:pPr>
        <w:pStyle w:val="Akapitzlist"/>
        <w:widowControl/>
        <w:numPr>
          <w:ilvl w:val="1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Nie wiem</w:t>
      </w:r>
    </w:p>
    <w:p w:rsidR="00735154" w:rsidRPr="00145039" w:rsidRDefault="00735154" w:rsidP="008D1C49">
      <w:pPr>
        <w:pStyle w:val="Akapitzlist"/>
        <w:widowControl/>
        <w:suppressAutoHyphens w:val="0"/>
        <w:spacing w:after="100" w:afterAutospacing="1"/>
        <w:ind w:left="1080"/>
        <w:rPr>
          <w:rFonts w:asciiTheme="minorHAnsi" w:hAnsiTheme="minorHAnsi"/>
        </w:rPr>
      </w:pPr>
    </w:p>
    <w:p w:rsidR="003D48CA" w:rsidRPr="00145039" w:rsidRDefault="003D48CA" w:rsidP="00B92A13">
      <w:pPr>
        <w:pStyle w:val="Akapitzlist"/>
        <w:widowControl/>
        <w:numPr>
          <w:ilvl w:val="0"/>
          <w:numId w:val="16"/>
        </w:numPr>
        <w:suppressAutoHyphens w:val="0"/>
        <w:spacing w:after="100" w:afterAutospacing="1"/>
        <w:rPr>
          <w:rFonts w:asciiTheme="minorHAnsi" w:hAnsiTheme="minorHAnsi"/>
        </w:rPr>
      </w:pPr>
      <w:r w:rsidRPr="00145039">
        <w:rPr>
          <w:rFonts w:asciiTheme="minorHAnsi" w:hAnsiTheme="minorHAnsi"/>
        </w:rPr>
        <w:t>Uwagi na temat Podręcznika Programu</w:t>
      </w:r>
      <w:r w:rsidR="006B6170">
        <w:rPr>
          <w:rFonts w:asciiTheme="minorHAnsi" w:hAnsiTheme="minorHAnsi"/>
        </w:rPr>
        <w:t xml:space="preserve"> i </w:t>
      </w:r>
      <w:r w:rsidR="006B6170" w:rsidRPr="006B6170">
        <w:rPr>
          <w:rFonts w:asciiTheme="minorHAnsi" w:hAnsiTheme="minorHAnsi"/>
          <w:b/>
        </w:rPr>
        <w:t>PROBLEMY</w:t>
      </w:r>
      <w:r w:rsidR="006B6170">
        <w:rPr>
          <w:rFonts w:asciiTheme="minorHAnsi" w:hAnsiTheme="minorHAnsi"/>
        </w:rPr>
        <w:t>, które są wg Pani/Pana istotne</w:t>
      </w:r>
    </w:p>
    <w:p w:rsidR="00DD67AF" w:rsidRPr="00145039" w:rsidRDefault="003D48CA" w:rsidP="00145039">
      <w:pPr>
        <w:spacing w:line="480" w:lineRule="auto"/>
        <w:rPr>
          <w:rFonts w:asciiTheme="minorHAnsi" w:hAnsiTheme="minorHAnsi"/>
        </w:rPr>
      </w:pPr>
      <w:r w:rsidRPr="00145039">
        <w:rPr>
          <w:rFonts w:asciiTheme="minorHAnsi" w:hAnsiTheme="minorHAnsi"/>
        </w:rPr>
        <w:t>…………………………………………………………………………………………</w:t>
      </w:r>
      <w:r w:rsidR="00145039">
        <w:rPr>
          <w:rFonts w:asciiTheme="minorHAnsi" w:hAnsiTheme="minorHAnsi"/>
        </w:rPr>
        <w:t>.</w:t>
      </w:r>
      <w:r w:rsidRPr="00145039">
        <w:rPr>
          <w:rFonts w:asciiTheme="minorHAnsi" w:hAnsiTheme="minorHAnsi"/>
        </w:rPr>
        <w:t>………………………………………………………………………………………………</w:t>
      </w:r>
      <w:r w:rsidR="00145039">
        <w:rPr>
          <w:rFonts w:asciiTheme="minorHAnsi" w:hAnsiTheme="minorHAnsi"/>
        </w:rPr>
        <w:t>….</w:t>
      </w:r>
      <w:r w:rsidRPr="00145039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DD67AF" w:rsidRPr="00145039" w:rsidRDefault="00145039" w:rsidP="00145039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…………………………………………….</w:t>
      </w:r>
      <w:r w:rsidR="003D48CA" w:rsidRPr="00145039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145039" w:rsidRPr="00145039" w:rsidRDefault="00145039" w:rsidP="00145039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…………………………………………….</w:t>
      </w:r>
      <w:r w:rsidRPr="00145039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D41381" w:rsidRPr="00145039" w:rsidRDefault="00D41381" w:rsidP="00D41381">
      <w:pPr>
        <w:pStyle w:val="Akapitzlist"/>
        <w:widowControl/>
        <w:numPr>
          <w:ilvl w:val="0"/>
          <w:numId w:val="17"/>
        </w:numPr>
        <w:suppressAutoHyphens w:val="0"/>
        <w:spacing w:after="100" w:afterAutospacing="1"/>
        <w:rPr>
          <w:rFonts w:asciiTheme="minorHAnsi" w:hAnsiTheme="minorHAnsi"/>
          <w:b/>
        </w:rPr>
      </w:pPr>
      <w:r w:rsidRPr="00145039">
        <w:rPr>
          <w:rFonts w:asciiTheme="minorHAnsi" w:hAnsiTheme="minorHAnsi"/>
          <w:b/>
        </w:rPr>
        <w:lastRenderedPageBreak/>
        <w:t>METRYCZNKA</w:t>
      </w:r>
    </w:p>
    <w:p w:rsidR="00D41381" w:rsidRPr="00145039" w:rsidRDefault="00D41381" w:rsidP="00D41381">
      <w:pPr>
        <w:pStyle w:val="Akapitzlist"/>
        <w:widowControl/>
        <w:suppressAutoHyphens w:val="0"/>
        <w:spacing w:after="100" w:afterAutospacing="1"/>
        <w:rPr>
          <w:rFonts w:asciiTheme="minorHAnsi" w:hAnsiTheme="minorHAnsi"/>
        </w:rPr>
      </w:pPr>
    </w:p>
    <w:p w:rsidR="00D41381" w:rsidRPr="00145039" w:rsidRDefault="00D41381" w:rsidP="00D41381">
      <w:pPr>
        <w:pStyle w:val="Akapitzlist"/>
        <w:widowControl/>
        <w:numPr>
          <w:ilvl w:val="0"/>
          <w:numId w:val="13"/>
        </w:numPr>
        <w:suppressAutoHyphens w:val="0"/>
        <w:spacing w:after="100" w:afterAutospacing="1"/>
        <w:ind w:left="37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Powiat:  ………………….…………………</w:t>
      </w:r>
    </w:p>
    <w:p w:rsidR="00D41381" w:rsidRPr="00145039" w:rsidRDefault="00D41381" w:rsidP="00D41381">
      <w:pPr>
        <w:pStyle w:val="Akapitzlist"/>
        <w:widowControl/>
        <w:suppressAutoHyphens w:val="0"/>
        <w:spacing w:after="100" w:afterAutospacing="1"/>
        <w:ind w:left="373"/>
        <w:rPr>
          <w:rFonts w:asciiTheme="minorHAnsi" w:hAnsiTheme="minorHAnsi"/>
        </w:rPr>
      </w:pPr>
    </w:p>
    <w:p w:rsidR="00D41381" w:rsidRPr="00145039" w:rsidRDefault="00D41381" w:rsidP="00D41381">
      <w:pPr>
        <w:pStyle w:val="Akapitzlist"/>
        <w:widowControl/>
        <w:numPr>
          <w:ilvl w:val="0"/>
          <w:numId w:val="13"/>
        </w:numPr>
        <w:suppressAutoHyphens w:val="0"/>
        <w:spacing w:after="100" w:afterAutospacing="1"/>
        <w:ind w:left="373"/>
        <w:rPr>
          <w:rFonts w:asciiTheme="minorHAnsi" w:hAnsiTheme="minorHAnsi"/>
        </w:rPr>
      </w:pPr>
      <w:r w:rsidRPr="00145039">
        <w:rPr>
          <w:rFonts w:asciiTheme="minorHAnsi" w:hAnsiTheme="minorHAnsi"/>
        </w:rPr>
        <w:t xml:space="preserve">Reprezentacja </w:t>
      </w:r>
    </w:p>
    <w:p w:rsidR="00D41381" w:rsidRPr="00145039" w:rsidRDefault="00D41381" w:rsidP="00D41381">
      <w:pPr>
        <w:pStyle w:val="Akapitzlist"/>
        <w:widowControl/>
        <w:numPr>
          <w:ilvl w:val="1"/>
          <w:numId w:val="14"/>
        </w:numPr>
        <w:suppressAutoHyphens w:val="0"/>
        <w:spacing w:after="100" w:afterAutospacing="1"/>
        <w:ind w:left="109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jednostka samorządu terytorialnego</w:t>
      </w:r>
    </w:p>
    <w:p w:rsidR="00D41381" w:rsidRPr="00145039" w:rsidRDefault="00D41381" w:rsidP="00D41381">
      <w:pPr>
        <w:pStyle w:val="Akapitzlist"/>
        <w:widowControl/>
        <w:numPr>
          <w:ilvl w:val="1"/>
          <w:numId w:val="14"/>
        </w:numPr>
        <w:suppressAutoHyphens w:val="0"/>
        <w:spacing w:after="100" w:afterAutospacing="1"/>
        <w:ind w:left="109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organizacja pozarządowa</w:t>
      </w:r>
    </w:p>
    <w:p w:rsidR="00D41381" w:rsidRPr="00145039" w:rsidRDefault="00D41381" w:rsidP="00D41381">
      <w:pPr>
        <w:pStyle w:val="Akapitzlist"/>
        <w:widowControl/>
        <w:numPr>
          <w:ilvl w:val="1"/>
          <w:numId w:val="14"/>
        </w:numPr>
        <w:suppressAutoHyphens w:val="0"/>
        <w:spacing w:after="100" w:afterAutospacing="1"/>
        <w:ind w:left="1093"/>
        <w:rPr>
          <w:rFonts w:asciiTheme="minorHAnsi" w:hAnsiTheme="minorHAnsi"/>
        </w:rPr>
      </w:pPr>
      <w:r w:rsidRPr="00145039">
        <w:rPr>
          <w:rFonts w:asciiTheme="minorHAnsi" w:hAnsiTheme="minorHAnsi"/>
        </w:rPr>
        <w:t xml:space="preserve">jednostka podległa JST </w:t>
      </w:r>
    </w:p>
    <w:p w:rsidR="00D41381" w:rsidRPr="00145039" w:rsidRDefault="00D41381" w:rsidP="00D41381">
      <w:pPr>
        <w:pStyle w:val="Akapitzlist"/>
        <w:widowControl/>
        <w:numPr>
          <w:ilvl w:val="1"/>
          <w:numId w:val="14"/>
        </w:numPr>
        <w:suppressAutoHyphens w:val="0"/>
        <w:spacing w:after="100" w:afterAutospacing="1"/>
        <w:ind w:left="109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przedsiębiorstwo</w:t>
      </w:r>
    </w:p>
    <w:p w:rsidR="00D41381" w:rsidRPr="00145039" w:rsidRDefault="00D41381" w:rsidP="00D41381">
      <w:pPr>
        <w:pStyle w:val="Akapitzlist"/>
        <w:widowControl/>
        <w:numPr>
          <w:ilvl w:val="1"/>
          <w:numId w:val="14"/>
        </w:numPr>
        <w:suppressAutoHyphens w:val="0"/>
        <w:spacing w:after="100" w:afterAutospacing="1"/>
        <w:ind w:left="109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ekspert/ konsultant/ trener</w:t>
      </w:r>
    </w:p>
    <w:p w:rsidR="00D41381" w:rsidRPr="00145039" w:rsidRDefault="00D41381" w:rsidP="00D41381">
      <w:pPr>
        <w:pStyle w:val="Akapitzlist"/>
        <w:widowControl/>
        <w:suppressAutoHyphens w:val="0"/>
        <w:spacing w:after="100" w:afterAutospacing="1"/>
        <w:ind w:left="1093"/>
        <w:rPr>
          <w:rFonts w:asciiTheme="minorHAnsi" w:hAnsiTheme="minorHAnsi"/>
        </w:rPr>
      </w:pPr>
    </w:p>
    <w:p w:rsidR="00D41381" w:rsidRPr="00145039" w:rsidRDefault="00D41381" w:rsidP="00D41381">
      <w:pPr>
        <w:pStyle w:val="Akapitzlist"/>
        <w:widowControl/>
        <w:numPr>
          <w:ilvl w:val="0"/>
          <w:numId w:val="13"/>
        </w:numPr>
        <w:suppressAutoHyphens w:val="0"/>
        <w:spacing w:after="100" w:afterAutospacing="1"/>
        <w:ind w:left="37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Obszar działania</w:t>
      </w:r>
    </w:p>
    <w:p w:rsidR="00D41381" w:rsidRPr="00145039" w:rsidRDefault="00D41381" w:rsidP="00D41381">
      <w:pPr>
        <w:pStyle w:val="Akapitzlist"/>
        <w:widowControl/>
        <w:numPr>
          <w:ilvl w:val="0"/>
          <w:numId w:val="15"/>
        </w:numPr>
        <w:suppressAutoHyphens w:val="0"/>
        <w:spacing w:after="100" w:afterAutospacing="1"/>
        <w:ind w:left="1068"/>
        <w:rPr>
          <w:rFonts w:asciiTheme="minorHAnsi" w:hAnsiTheme="minorHAnsi"/>
        </w:rPr>
      </w:pPr>
      <w:r w:rsidRPr="00145039">
        <w:rPr>
          <w:rFonts w:asciiTheme="minorHAnsi" w:hAnsiTheme="minorHAnsi"/>
        </w:rPr>
        <w:t>Turystyka</w:t>
      </w:r>
    </w:p>
    <w:p w:rsidR="00D41381" w:rsidRPr="00145039" w:rsidRDefault="00D41381" w:rsidP="00D41381">
      <w:pPr>
        <w:pStyle w:val="Akapitzlist"/>
        <w:widowControl/>
        <w:numPr>
          <w:ilvl w:val="0"/>
          <w:numId w:val="15"/>
        </w:numPr>
        <w:suppressAutoHyphens w:val="0"/>
        <w:spacing w:after="100" w:afterAutospacing="1"/>
        <w:ind w:left="1068"/>
        <w:rPr>
          <w:rFonts w:asciiTheme="minorHAnsi" w:hAnsiTheme="minorHAnsi"/>
        </w:rPr>
      </w:pPr>
      <w:r w:rsidRPr="00145039">
        <w:rPr>
          <w:rFonts w:asciiTheme="minorHAnsi" w:hAnsiTheme="minorHAnsi"/>
        </w:rPr>
        <w:t>Integracja społeczna</w:t>
      </w:r>
    </w:p>
    <w:p w:rsidR="00D41381" w:rsidRPr="00145039" w:rsidRDefault="00D41381" w:rsidP="00D41381">
      <w:pPr>
        <w:pStyle w:val="Akapitzlist"/>
        <w:widowControl/>
        <w:numPr>
          <w:ilvl w:val="0"/>
          <w:numId w:val="15"/>
        </w:numPr>
        <w:suppressAutoHyphens w:val="0"/>
        <w:spacing w:after="100" w:afterAutospacing="1"/>
        <w:ind w:left="1068"/>
        <w:rPr>
          <w:rFonts w:asciiTheme="minorHAnsi" w:hAnsiTheme="minorHAnsi"/>
        </w:rPr>
      </w:pPr>
      <w:r w:rsidRPr="00145039">
        <w:rPr>
          <w:rFonts w:asciiTheme="minorHAnsi" w:hAnsiTheme="minorHAnsi"/>
        </w:rPr>
        <w:t>Edukacja</w:t>
      </w:r>
    </w:p>
    <w:p w:rsidR="00D41381" w:rsidRPr="00145039" w:rsidRDefault="00D41381" w:rsidP="00D41381">
      <w:pPr>
        <w:pStyle w:val="Akapitzlist"/>
        <w:widowControl/>
        <w:numPr>
          <w:ilvl w:val="0"/>
          <w:numId w:val="15"/>
        </w:numPr>
        <w:suppressAutoHyphens w:val="0"/>
        <w:spacing w:after="100" w:afterAutospacing="1"/>
        <w:ind w:left="1068"/>
        <w:rPr>
          <w:rFonts w:asciiTheme="minorHAnsi" w:hAnsiTheme="minorHAnsi"/>
        </w:rPr>
      </w:pPr>
      <w:r w:rsidRPr="00145039">
        <w:rPr>
          <w:rFonts w:asciiTheme="minorHAnsi" w:hAnsiTheme="minorHAnsi"/>
        </w:rPr>
        <w:t>Przedsiębiorczość</w:t>
      </w:r>
    </w:p>
    <w:p w:rsidR="00D41381" w:rsidRPr="00145039" w:rsidRDefault="00D41381" w:rsidP="00D41381">
      <w:pPr>
        <w:pStyle w:val="Akapitzlist"/>
        <w:widowControl/>
        <w:suppressAutoHyphens w:val="0"/>
        <w:spacing w:after="100" w:afterAutospacing="1"/>
        <w:ind w:left="373"/>
        <w:rPr>
          <w:rFonts w:asciiTheme="minorHAnsi" w:hAnsiTheme="minorHAnsi"/>
        </w:rPr>
      </w:pPr>
    </w:p>
    <w:p w:rsidR="00D41381" w:rsidRPr="00145039" w:rsidRDefault="00D41381" w:rsidP="00D41381">
      <w:pPr>
        <w:pStyle w:val="Akapitzlist"/>
        <w:widowControl/>
        <w:numPr>
          <w:ilvl w:val="0"/>
          <w:numId w:val="13"/>
        </w:numPr>
        <w:suppressAutoHyphens w:val="0"/>
        <w:spacing w:after="100" w:afterAutospacing="1"/>
        <w:ind w:left="373"/>
        <w:rPr>
          <w:rFonts w:asciiTheme="minorHAnsi" w:hAnsiTheme="minorHAnsi"/>
        </w:rPr>
      </w:pPr>
      <w:r w:rsidRPr="00145039">
        <w:rPr>
          <w:rFonts w:asciiTheme="minorHAnsi" w:hAnsiTheme="minorHAnsi"/>
        </w:rPr>
        <w:t xml:space="preserve">Wykształcenie </w:t>
      </w:r>
    </w:p>
    <w:p w:rsidR="00D41381" w:rsidRPr="00145039" w:rsidRDefault="00D41381" w:rsidP="00D41381">
      <w:pPr>
        <w:pStyle w:val="Akapitzlist"/>
        <w:widowControl/>
        <w:numPr>
          <w:ilvl w:val="1"/>
          <w:numId w:val="13"/>
        </w:numPr>
        <w:suppressAutoHyphens w:val="0"/>
        <w:spacing w:after="100" w:afterAutospacing="1"/>
        <w:ind w:left="109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Średnie</w:t>
      </w:r>
    </w:p>
    <w:p w:rsidR="00D41381" w:rsidRPr="00145039" w:rsidRDefault="00D41381" w:rsidP="00D41381">
      <w:pPr>
        <w:pStyle w:val="Akapitzlist"/>
        <w:widowControl/>
        <w:numPr>
          <w:ilvl w:val="1"/>
          <w:numId w:val="13"/>
        </w:numPr>
        <w:suppressAutoHyphens w:val="0"/>
        <w:spacing w:after="100" w:afterAutospacing="1"/>
        <w:ind w:left="109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Wyższe</w:t>
      </w:r>
    </w:p>
    <w:p w:rsidR="00D41381" w:rsidRPr="00145039" w:rsidRDefault="00D41381" w:rsidP="00D41381">
      <w:pPr>
        <w:pStyle w:val="Akapitzlist"/>
        <w:widowControl/>
        <w:numPr>
          <w:ilvl w:val="1"/>
          <w:numId w:val="13"/>
        </w:numPr>
        <w:suppressAutoHyphens w:val="0"/>
        <w:spacing w:after="100" w:afterAutospacing="1"/>
        <w:ind w:left="109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Doktorat</w:t>
      </w:r>
    </w:p>
    <w:p w:rsidR="00D41381" w:rsidRPr="00145039" w:rsidRDefault="00D41381" w:rsidP="00D41381">
      <w:pPr>
        <w:pStyle w:val="Akapitzlist"/>
        <w:widowControl/>
        <w:suppressAutoHyphens w:val="0"/>
        <w:spacing w:after="100" w:afterAutospacing="1"/>
        <w:ind w:left="1093"/>
        <w:rPr>
          <w:rFonts w:asciiTheme="minorHAnsi" w:hAnsiTheme="minorHAnsi"/>
        </w:rPr>
      </w:pPr>
    </w:p>
    <w:p w:rsidR="00D41381" w:rsidRPr="00145039" w:rsidRDefault="00D41381" w:rsidP="00D41381">
      <w:pPr>
        <w:pStyle w:val="Akapitzlist"/>
        <w:widowControl/>
        <w:numPr>
          <w:ilvl w:val="0"/>
          <w:numId w:val="13"/>
        </w:numPr>
        <w:suppressAutoHyphens w:val="0"/>
        <w:spacing w:after="100" w:afterAutospacing="1"/>
        <w:ind w:left="37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Wiek</w:t>
      </w:r>
    </w:p>
    <w:p w:rsidR="00D41381" w:rsidRPr="00145039" w:rsidRDefault="00D41381" w:rsidP="00D41381">
      <w:pPr>
        <w:pStyle w:val="Akapitzlist"/>
        <w:widowControl/>
        <w:numPr>
          <w:ilvl w:val="1"/>
          <w:numId w:val="13"/>
        </w:numPr>
        <w:suppressAutoHyphens w:val="0"/>
        <w:spacing w:after="100" w:afterAutospacing="1"/>
        <w:ind w:left="109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Poniżej 24 lat</w:t>
      </w:r>
    </w:p>
    <w:p w:rsidR="00D41381" w:rsidRPr="00145039" w:rsidRDefault="00D41381" w:rsidP="00D41381">
      <w:pPr>
        <w:pStyle w:val="Akapitzlist"/>
        <w:widowControl/>
        <w:numPr>
          <w:ilvl w:val="1"/>
          <w:numId w:val="13"/>
        </w:numPr>
        <w:suppressAutoHyphens w:val="0"/>
        <w:spacing w:after="100" w:afterAutospacing="1"/>
        <w:ind w:left="109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24-35</w:t>
      </w:r>
    </w:p>
    <w:p w:rsidR="00D41381" w:rsidRPr="00145039" w:rsidRDefault="00D41381" w:rsidP="00D41381">
      <w:pPr>
        <w:pStyle w:val="Akapitzlist"/>
        <w:widowControl/>
        <w:numPr>
          <w:ilvl w:val="1"/>
          <w:numId w:val="13"/>
        </w:numPr>
        <w:suppressAutoHyphens w:val="0"/>
        <w:spacing w:after="100" w:afterAutospacing="1"/>
        <w:ind w:left="109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35-50</w:t>
      </w:r>
    </w:p>
    <w:p w:rsidR="00D41381" w:rsidRPr="00145039" w:rsidRDefault="00D41381" w:rsidP="00D41381">
      <w:pPr>
        <w:pStyle w:val="Akapitzlist"/>
        <w:widowControl/>
        <w:numPr>
          <w:ilvl w:val="1"/>
          <w:numId w:val="13"/>
        </w:numPr>
        <w:suppressAutoHyphens w:val="0"/>
        <w:spacing w:after="100" w:afterAutospacing="1"/>
        <w:ind w:left="109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50-65</w:t>
      </w:r>
    </w:p>
    <w:p w:rsidR="00D41381" w:rsidRPr="00145039" w:rsidRDefault="00D41381" w:rsidP="00D41381">
      <w:pPr>
        <w:pStyle w:val="Akapitzlist"/>
        <w:widowControl/>
        <w:numPr>
          <w:ilvl w:val="1"/>
          <w:numId w:val="13"/>
        </w:numPr>
        <w:suppressAutoHyphens w:val="0"/>
        <w:spacing w:after="100" w:afterAutospacing="1"/>
        <w:ind w:left="109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Powyżej 65</w:t>
      </w:r>
    </w:p>
    <w:p w:rsidR="00D41381" w:rsidRPr="00145039" w:rsidRDefault="00D41381" w:rsidP="00D41381">
      <w:pPr>
        <w:pStyle w:val="Akapitzlist"/>
        <w:widowControl/>
        <w:suppressAutoHyphens w:val="0"/>
        <w:spacing w:after="100" w:afterAutospacing="1"/>
        <w:ind w:left="1093"/>
        <w:rPr>
          <w:rFonts w:asciiTheme="minorHAnsi" w:hAnsiTheme="minorHAnsi"/>
        </w:rPr>
      </w:pPr>
    </w:p>
    <w:p w:rsidR="00D41381" w:rsidRPr="00145039" w:rsidRDefault="00D41381" w:rsidP="00D41381">
      <w:pPr>
        <w:pStyle w:val="Akapitzlist"/>
        <w:widowControl/>
        <w:numPr>
          <w:ilvl w:val="0"/>
          <w:numId w:val="13"/>
        </w:numPr>
        <w:suppressAutoHyphens w:val="0"/>
        <w:spacing w:after="100" w:afterAutospacing="1"/>
        <w:ind w:left="37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Obszar zamieszkania</w:t>
      </w:r>
    </w:p>
    <w:p w:rsidR="00D41381" w:rsidRPr="00145039" w:rsidRDefault="00D41381" w:rsidP="00D41381">
      <w:pPr>
        <w:pStyle w:val="Akapitzlist"/>
        <w:widowControl/>
        <w:numPr>
          <w:ilvl w:val="1"/>
          <w:numId w:val="13"/>
        </w:numPr>
        <w:suppressAutoHyphens w:val="0"/>
        <w:spacing w:after="100" w:afterAutospacing="1"/>
        <w:ind w:left="109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Wieś</w:t>
      </w:r>
    </w:p>
    <w:p w:rsidR="00D41381" w:rsidRPr="00145039" w:rsidRDefault="00D41381" w:rsidP="00D41381">
      <w:pPr>
        <w:pStyle w:val="Akapitzlist"/>
        <w:widowControl/>
        <w:numPr>
          <w:ilvl w:val="1"/>
          <w:numId w:val="13"/>
        </w:numPr>
        <w:suppressAutoHyphens w:val="0"/>
        <w:spacing w:after="100" w:afterAutospacing="1"/>
        <w:ind w:left="109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Miasto do 15 tys. mieszkańców</w:t>
      </w:r>
    </w:p>
    <w:p w:rsidR="00D41381" w:rsidRPr="00145039" w:rsidRDefault="00D41381" w:rsidP="00D41381">
      <w:pPr>
        <w:pStyle w:val="Akapitzlist"/>
        <w:widowControl/>
        <w:numPr>
          <w:ilvl w:val="1"/>
          <w:numId w:val="13"/>
        </w:numPr>
        <w:suppressAutoHyphens w:val="0"/>
        <w:spacing w:after="100" w:afterAutospacing="1"/>
        <w:ind w:left="109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Miasto 15-50 tys. mieszkańców</w:t>
      </w:r>
    </w:p>
    <w:p w:rsidR="00D41381" w:rsidRPr="00145039" w:rsidRDefault="00D41381" w:rsidP="00D41381">
      <w:pPr>
        <w:pStyle w:val="Akapitzlist"/>
        <w:widowControl/>
        <w:numPr>
          <w:ilvl w:val="1"/>
          <w:numId w:val="13"/>
        </w:numPr>
        <w:suppressAutoHyphens w:val="0"/>
        <w:spacing w:after="100" w:afterAutospacing="1"/>
        <w:ind w:left="109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Miasto pow. 50 tys. mieszkańców</w:t>
      </w:r>
    </w:p>
    <w:p w:rsidR="00D41381" w:rsidRPr="00145039" w:rsidRDefault="00D41381" w:rsidP="00D41381">
      <w:pPr>
        <w:pStyle w:val="Akapitzlist"/>
        <w:widowControl/>
        <w:suppressAutoHyphens w:val="0"/>
        <w:spacing w:after="100" w:afterAutospacing="1"/>
        <w:ind w:left="1093"/>
        <w:rPr>
          <w:rFonts w:asciiTheme="minorHAnsi" w:hAnsiTheme="minorHAnsi"/>
        </w:rPr>
      </w:pPr>
    </w:p>
    <w:p w:rsidR="00D41381" w:rsidRPr="00145039" w:rsidRDefault="00D41381" w:rsidP="00D41381">
      <w:pPr>
        <w:pStyle w:val="Akapitzlist"/>
        <w:widowControl/>
        <w:numPr>
          <w:ilvl w:val="0"/>
          <w:numId w:val="13"/>
        </w:numPr>
        <w:suppressAutoHyphens w:val="0"/>
        <w:spacing w:after="100" w:afterAutospacing="1"/>
        <w:ind w:left="37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Czy warto tworzyć partnerstwa lokalne?</w:t>
      </w:r>
    </w:p>
    <w:p w:rsidR="00D41381" w:rsidRPr="00145039" w:rsidRDefault="00D41381" w:rsidP="00D41381">
      <w:pPr>
        <w:pStyle w:val="Akapitzlist"/>
        <w:widowControl/>
        <w:numPr>
          <w:ilvl w:val="1"/>
          <w:numId w:val="13"/>
        </w:numPr>
        <w:suppressAutoHyphens w:val="0"/>
        <w:spacing w:after="100" w:afterAutospacing="1"/>
        <w:ind w:left="109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Tak</w:t>
      </w:r>
    </w:p>
    <w:p w:rsidR="00D41381" w:rsidRPr="00145039" w:rsidRDefault="00D41381" w:rsidP="00D41381">
      <w:pPr>
        <w:pStyle w:val="Akapitzlist"/>
        <w:widowControl/>
        <w:numPr>
          <w:ilvl w:val="1"/>
          <w:numId w:val="13"/>
        </w:numPr>
        <w:suppressAutoHyphens w:val="0"/>
        <w:spacing w:after="100" w:afterAutospacing="1"/>
        <w:ind w:left="109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Nie</w:t>
      </w:r>
    </w:p>
    <w:p w:rsidR="00D41381" w:rsidRPr="00145039" w:rsidRDefault="00D41381" w:rsidP="003D48CA">
      <w:pPr>
        <w:pStyle w:val="Akapitzlist"/>
        <w:widowControl/>
        <w:numPr>
          <w:ilvl w:val="1"/>
          <w:numId w:val="13"/>
        </w:numPr>
        <w:suppressAutoHyphens w:val="0"/>
        <w:spacing w:after="100" w:afterAutospacing="1"/>
        <w:ind w:left="1093"/>
        <w:rPr>
          <w:rFonts w:asciiTheme="minorHAnsi" w:hAnsiTheme="minorHAnsi"/>
        </w:rPr>
      </w:pPr>
      <w:r w:rsidRPr="00145039">
        <w:rPr>
          <w:rFonts w:asciiTheme="minorHAnsi" w:hAnsiTheme="minorHAnsi"/>
        </w:rPr>
        <w:t>Nie mam zdania</w:t>
      </w:r>
    </w:p>
    <w:sectPr w:rsidR="00D41381" w:rsidRPr="00145039" w:rsidSect="00735154">
      <w:headerReference w:type="default" r:id="rId7"/>
      <w:footerReference w:type="default" r:id="rId8"/>
      <w:pgSz w:w="11906" w:h="16838"/>
      <w:pgMar w:top="2103" w:right="1417" w:bottom="1417" w:left="1417" w:header="708" w:footer="17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A7" w:rsidRDefault="002828A7" w:rsidP="009C108C">
      <w:r>
        <w:separator/>
      </w:r>
    </w:p>
  </w:endnote>
  <w:endnote w:type="continuationSeparator" w:id="0">
    <w:p w:rsidR="002828A7" w:rsidRDefault="002828A7" w:rsidP="009C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FB" w:rsidRDefault="001C0EEC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-90170</wp:posOffset>
          </wp:positionV>
          <wp:extent cx="6934200" cy="1487170"/>
          <wp:effectExtent l="0" t="0" r="0" b="0"/>
          <wp:wrapTight wrapText="bothSides">
            <wp:wrapPolygon edited="0">
              <wp:start x="0" y="0"/>
              <wp:lineTo x="0" y="21305"/>
              <wp:lineTo x="21541" y="21305"/>
              <wp:lineTo x="2154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487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40FB" w:rsidRDefault="005240FB" w:rsidP="001C0EE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A7" w:rsidRDefault="002828A7" w:rsidP="009C108C">
      <w:r>
        <w:separator/>
      </w:r>
    </w:p>
  </w:footnote>
  <w:footnote w:type="continuationSeparator" w:id="0">
    <w:p w:rsidR="002828A7" w:rsidRDefault="002828A7" w:rsidP="009C1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FB" w:rsidRDefault="00A23C3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-873125</wp:posOffset>
          </wp:positionH>
          <wp:positionV relativeFrom="page">
            <wp:posOffset>40640</wp:posOffset>
          </wp:positionV>
          <wp:extent cx="7439025" cy="1200150"/>
          <wp:effectExtent l="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637" b="88780"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40FB" w:rsidRDefault="005240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8980646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89B413F"/>
    <w:multiLevelType w:val="hybridMultilevel"/>
    <w:tmpl w:val="F1DE9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A7FAB"/>
    <w:multiLevelType w:val="hybridMultilevel"/>
    <w:tmpl w:val="5C06AC1E"/>
    <w:lvl w:ilvl="0" w:tplc="04150013">
      <w:start w:val="1"/>
      <w:numFmt w:val="upperRoman"/>
      <w:lvlText w:val="%1."/>
      <w:lvlJc w:val="righ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0BD5616"/>
    <w:multiLevelType w:val="hybridMultilevel"/>
    <w:tmpl w:val="8A6CDC10"/>
    <w:lvl w:ilvl="0" w:tplc="0415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5F360580">
      <w:start w:val="1"/>
      <w:numFmt w:val="bullet"/>
      <w:lvlText w:val=""/>
      <w:lvlJc w:val="left"/>
      <w:pPr>
        <w:ind w:left="2509" w:hanging="360"/>
      </w:pPr>
      <w:rPr>
        <w:rFonts w:ascii="Symbol" w:hAnsi="Symbol" w:hint="default"/>
      </w:rPr>
    </w:lvl>
    <w:lvl w:ilvl="2" w:tplc="DFC0829E">
      <w:start w:val="2"/>
      <w:numFmt w:val="upperRoman"/>
      <w:lvlText w:val="%3&gt;"/>
      <w:lvlJc w:val="left"/>
      <w:pPr>
        <w:ind w:left="376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4CA35FE"/>
    <w:multiLevelType w:val="hybridMultilevel"/>
    <w:tmpl w:val="224E6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B0468"/>
    <w:multiLevelType w:val="hybridMultilevel"/>
    <w:tmpl w:val="E96A4DC4"/>
    <w:lvl w:ilvl="0" w:tplc="EF52D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36058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</w:abstractNum>
  <w:abstractNum w:abstractNumId="10">
    <w:nsid w:val="348D5068"/>
    <w:multiLevelType w:val="hybridMultilevel"/>
    <w:tmpl w:val="EFD45EBC"/>
    <w:lvl w:ilvl="0" w:tplc="079EB32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5F360580">
      <w:start w:val="1"/>
      <w:numFmt w:val="bullet"/>
      <w:lvlText w:val=""/>
      <w:lvlJc w:val="left"/>
      <w:pPr>
        <w:ind w:left="250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AE52A70"/>
    <w:multiLevelType w:val="hybridMultilevel"/>
    <w:tmpl w:val="6B0E5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118C7"/>
    <w:multiLevelType w:val="hybridMultilevel"/>
    <w:tmpl w:val="784C8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F6361"/>
    <w:multiLevelType w:val="hybridMultilevel"/>
    <w:tmpl w:val="A3404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87709"/>
    <w:multiLevelType w:val="hybridMultilevel"/>
    <w:tmpl w:val="D9BEF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76CE3"/>
    <w:multiLevelType w:val="hybridMultilevel"/>
    <w:tmpl w:val="24DED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2B1AA8"/>
    <w:multiLevelType w:val="hybridMultilevel"/>
    <w:tmpl w:val="B1A6A224"/>
    <w:lvl w:ilvl="0" w:tplc="5F360580">
      <w:start w:val="1"/>
      <w:numFmt w:val="bullet"/>
      <w:lvlText w:val="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0"/>
  </w:num>
  <w:num w:numId="15">
    <w:abstractNumId w:val="16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C108C"/>
    <w:rsid w:val="00027218"/>
    <w:rsid w:val="0004791E"/>
    <w:rsid w:val="00051AEE"/>
    <w:rsid w:val="000B73AD"/>
    <w:rsid w:val="00111886"/>
    <w:rsid w:val="0013481D"/>
    <w:rsid w:val="00145039"/>
    <w:rsid w:val="00172636"/>
    <w:rsid w:val="001C0EEC"/>
    <w:rsid w:val="00205341"/>
    <w:rsid w:val="002828A7"/>
    <w:rsid w:val="00285BBD"/>
    <w:rsid w:val="00383A19"/>
    <w:rsid w:val="003D019A"/>
    <w:rsid w:val="003D48CA"/>
    <w:rsid w:val="003F0F0F"/>
    <w:rsid w:val="004067C7"/>
    <w:rsid w:val="0042146D"/>
    <w:rsid w:val="0051119E"/>
    <w:rsid w:val="005240FB"/>
    <w:rsid w:val="00543C1D"/>
    <w:rsid w:val="00593A90"/>
    <w:rsid w:val="00593DB7"/>
    <w:rsid w:val="005A069A"/>
    <w:rsid w:val="005B7537"/>
    <w:rsid w:val="005E2E2F"/>
    <w:rsid w:val="00631B0E"/>
    <w:rsid w:val="0068261E"/>
    <w:rsid w:val="006B4089"/>
    <w:rsid w:val="006B6170"/>
    <w:rsid w:val="00735154"/>
    <w:rsid w:val="00737708"/>
    <w:rsid w:val="00820742"/>
    <w:rsid w:val="008324A9"/>
    <w:rsid w:val="008B719F"/>
    <w:rsid w:val="008D1C49"/>
    <w:rsid w:val="008F4C31"/>
    <w:rsid w:val="00934481"/>
    <w:rsid w:val="009A6365"/>
    <w:rsid w:val="009C108C"/>
    <w:rsid w:val="00A2360D"/>
    <w:rsid w:val="00A23C3C"/>
    <w:rsid w:val="00A92268"/>
    <w:rsid w:val="00B92A13"/>
    <w:rsid w:val="00BA3B0D"/>
    <w:rsid w:val="00BB62C6"/>
    <w:rsid w:val="00C023FC"/>
    <w:rsid w:val="00C95930"/>
    <w:rsid w:val="00CC34AE"/>
    <w:rsid w:val="00CC485B"/>
    <w:rsid w:val="00CD6C7A"/>
    <w:rsid w:val="00D102C3"/>
    <w:rsid w:val="00D11E8F"/>
    <w:rsid w:val="00D41381"/>
    <w:rsid w:val="00D50F8F"/>
    <w:rsid w:val="00D713F4"/>
    <w:rsid w:val="00DD1DB1"/>
    <w:rsid w:val="00DD67AF"/>
    <w:rsid w:val="00DF5B4F"/>
    <w:rsid w:val="00E32A27"/>
    <w:rsid w:val="00E81B30"/>
    <w:rsid w:val="00EC2CFB"/>
    <w:rsid w:val="00ED5CAB"/>
    <w:rsid w:val="00F61071"/>
    <w:rsid w:val="00FC0FCF"/>
    <w:rsid w:val="00FC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C31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C31"/>
    <w:pPr>
      <w:keepNext/>
      <w:widowControl/>
      <w:tabs>
        <w:tab w:val="num" w:pos="576"/>
      </w:tabs>
      <w:outlineLvl w:val="1"/>
    </w:pPr>
    <w:rPr>
      <w:rFonts w:eastAsia="Times New Roman"/>
      <w:b/>
      <w:bCs/>
      <w:kern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F4C3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9C1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08C"/>
  </w:style>
  <w:style w:type="paragraph" w:styleId="Stopka">
    <w:name w:val="footer"/>
    <w:basedOn w:val="Normalny"/>
    <w:link w:val="StopkaZnak"/>
    <w:uiPriority w:val="99"/>
    <w:rsid w:val="009C1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08C"/>
  </w:style>
  <w:style w:type="paragraph" w:styleId="Tekstdymka">
    <w:name w:val="Balloon Text"/>
    <w:basedOn w:val="Normalny"/>
    <w:link w:val="TekstdymkaZnak"/>
    <w:uiPriority w:val="99"/>
    <w:semiHidden/>
    <w:rsid w:val="009C1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0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BA3B0D"/>
    <w:pPr>
      <w:spacing w:line="360" w:lineRule="auto"/>
      <w:jc w:val="both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3B0D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8F4C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18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118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1886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20742"/>
    <w:pPr>
      <w:widowControl/>
      <w:suppressAutoHyphens w:val="0"/>
      <w:spacing w:line="100" w:lineRule="atLeast"/>
      <w:ind w:left="720"/>
    </w:pPr>
    <w:rPr>
      <w:rFonts w:ascii="Calibri" w:hAnsi="Calibri" w:cs="Calibri"/>
      <w:kern w:val="2"/>
      <w:sz w:val="22"/>
      <w:szCs w:val="22"/>
      <w:lang w:eastAsia="hi-IN" w:bidi="hi-IN"/>
    </w:rPr>
  </w:style>
  <w:style w:type="character" w:customStyle="1" w:styleId="apple-converted-space">
    <w:name w:val="apple-converted-space"/>
    <w:basedOn w:val="Domylnaczcionkaakapitu"/>
    <w:rsid w:val="00820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C31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C31"/>
    <w:pPr>
      <w:keepNext/>
      <w:widowControl/>
      <w:tabs>
        <w:tab w:val="num" w:pos="576"/>
      </w:tabs>
      <w:outlineLvl w:val="1"/>
    </w:pPr>
    <w:rPr>
      <w:rFonts w:eastAsia="Times New Roman"/>
      <w:b/>
      <w:bCs/>
      <w:kern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F4C3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9C1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08C"/>
  </w:style>
  <w:style w:type="paragraph" w:styleId="Stopka">
    <w:name w:val="footer"/>
    <w:basedOn w:val="Normalny"/>
    <w:link w:val="StopkaZnak"/>
    <w:uiPriority w:val="99"/>
    <w:rsid w:val="009C1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08C"/>
  </w:style>
  <w:style w:type="paragraph" w:styleId="Tekstdymka">
    <w:name w:val="Balloon Text"/>
    <w:basedOn w:val="Normalny"/>
    <w:link w:val="TekstdymkaZnak"/>
    <w:uiPriority w:val="99"/>
    <w:semiHidden/>
    <w:rsid w:val="009C1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0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BA3B0D"/>
    <w:pPr>
      <w:spacing w:line="360" w:lineRule="auto"/>
      <w:jc w:val="both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3B0D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8F4C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118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118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1886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20742"/>
    <w:pPr>
      <w:widowControl/>
      <w:suppressAutoHyphens w:val="0"/>
      <w:spacing w:line="100" w:lineRule="atLeast"/>
      <w:ind w:left="720"/>
    </w:pPr>
    <w:rPr>
      <w:rFonts w:ascii="Calibri" w:hAnsi="Calibri" w:cs="Calibri"/>
      <w:kern w:val="2"/>
      <w:sz w:val="22"/>
      <w:szCs w:val="22"/>
      <w:lang w:eastAsia="hi-IN" w:bidi="hi-IN"/>
    </w:rPr>
  </w:style>
  <w:style w:type="character" w:customStyle="1" w:styleId="apple-converted-space">
    <w:name w:val="apple-converted-space"/>
    <w:basedOn w:val="Domylnaczcionkaakapitu"/>
    <w:rsid w:val="00820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 W PROJEKCIE</vt:lpstr>
    </vt:vector>
  </TitlesOfParts>
  <Company>HP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</dc:title>
  <dc:creator>user</dc:creator>
  <cp:lastModifiedBy>Arleta</cp:lastModifiedBy>
  <cp:revision>10</cp:revision>
  <dcterms:created xsi:type="dcterms:W3CDTF">2015-02-06T11:25:00Z</dcterms:created>
  <dcterms:modified xsi:type="dcterms:W3CDTF">2015-03-19T08:31:00Z</dcterms:modified>
</cp:coreProperties>
</file>