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4A" w:rsidRPr="0024284A" w:rsidRDefault="00B87D48" w:rsidP="0024284A">
      <w:pPr>
        <w:jc w:val="right"/>
        <w:rPr>
          <w:rFonts w:ascii="Verdana" w:hAnsi="Verdana"/>
          <w:bCs/>
          <w:sz w:val="20"/>
          <w:szCs w:val="20"/>
        </w:rPr>
      </w:pPr>
      <w:r w:rsidRPr="00B87D48">
        <w:rPr>
          <w:rFonts w:ascii="Verdana" w:hAnsi="Verdana"/>
          <w:bCs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62850" cy="10696575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wnik_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4284A" w:rsidRPr="0024284A">
        <w:rPr>
          <w:rFonts w:ascii="Verdana" w:hAnsi="Verdana"/>
          <w:bCs/>
          <w:sz w:val="20"/>
          <w:szCs w:val="20"/>
        </w:rPr>
        <w:t>Załącznik nr 1 do regulaminu</w:t>
      </w:r>
    </w:p>
    <w:p w:rsidR="00FC4539" w:rsidRPr="00D24FDC" w:rsidRDefault="00FC4539" w:rsidP="00D24FDC">
      <w:pPr>
        <w:jc w:val="center"/>
        <w:rPr>
          <w:rFonts w:ascii="Verdana" w:hAnsi="Verdana"/>
          <w:b/>
          <w:bCs/>
          <w:sz w:val="18"/>
          <w:szCs w:val="18"/>
        </w:rPr>
      </w:pPr>
      <w:r w:rsidRPr="00D24FDC">
        <w:rPr>
          <w:rFonts w:ascii="Verdana" w:hAnsi="Verdana"/>
          <w:b/>
          <w:bCs/>
          <w:sz w:val="18"/>
          <w:szCs w:val="18"/>
        </w:rPr>
        <w:t>FORMULARZ ZGŁOSZENIOWY (*)</w:t>
      </w:r>
    </w:p>
    <w:p w:rsidR="00FC4539" w:rsidRPr="00D24FDC" w:rsidRDefault="0005607F" w:rsidP="00D24FDC">
      <w:pPr>
        <w:ind w:left="-142"/>
        <w:jc w:val="center"/>
        <w:rPr>
          <w:rFonts w:ascii="Verdana" w:hAnsi="Verdana"/>
          <w:b/>
          <w:bCs/>
          <w:sz w:val="18"/>
          <w:szCs w:val="18"/>
        </w:rPr>
      </w:pPr>
      <w:r w:rsidRPr="00D24FDC">
        <w:rPr>
          <w:rFonts w:ascii="Verdana" w:eastAsia="Times New Roman" w:hAnsi="Verdana"/>
          <w:b/>
          <w:bCs/>
          <w:sz w:val="18"/>
          <w:szCs w:val="18"/>
        </w:rPr>
        <w:t>„Działamy razem – wielkopolskie organizacje na rzecz porozumienia i współpracy”</w:t>
      </w:r>
    </w:p>
    <w:p w:rsidR="00FC4539" w:rsidRPr="00D24FDC" w:rsidRDefault="00FC4539" w:rsidP="00D24FDC">
      <w:pPr>
        <w:ind w:left="-142"/>
        <w:jc w:val="center"/>
        <w:rPr>
          <w:rFonts w:ascii="Verdana" w:hAnsi="Verdana"/>
          <w:sz w:val="18"/>
          <w:szCs w:val="18"/>
        </w:rPr>
      </w:pPr>
      <w:r w:rsidRPr="00D24FDC">
        <w:rPr>
          <w:rFonts w:ascii="Verdana" w:hAnsi="Verdana"/>
          <w:b/>
          <w:sz w:val="18"/>
          <w:szCs w:val="18"/>
        </w:rPr>
        <w:t xml:space="preserve">Zgłoszenia prosimy </w:t>
      </w:r>
      <w:r w:rsidR="00D24FDC" w:rsidRPr="00D24FDC">
        <w:rPr>
          <w:rFonts w:ascii="Verdana" w:hAnsi="Verdana"/>
          <w:b/>
          <w:sz w:val="18"/>
          <w:szCs w:val="18"/>
        </w:rPr>
        <w:t xml:space="preserve">nadsyłać na adres </w:t>
      </w:r>
      <w:r w:rsidR="00D24FDC" w:rsidRPr="00B87D48">
        <w:rPr>
          <w:rFonts w:ascii="Verdana" w:hAnsi="Verdana"/>
          <w:b/>
          <w:sz w:val="18"/>
          <w:szCs w:val="18"/>
        </w:rPr>
        <w:t>e-mail: ngo</w:t>
      </w:r>
      <w:r w:rsidRPr="00B87D48">
        <w:rPr>
          <w:rFonts w:ascii="Verdana" w:hAnsi="Verdana"/>
          <w:b/>
          <w:sz w:val="18"/>
          <w:szCs w:val="18"/>
        </w:rPr>
        <w:t>@dzialamyrazem.pl</w:t>
      </w:r>
    </w:p>
    <w:tbl>
      <w:tblPr>
        <w:tblW w:w="970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2824"/>
        <w:gridCol w:w="1867"/>
        <w:gridCol w:w="3058"/>
      </w:tblGrid>
      <w:tr w:rsidR="00FC4539" w:rsidRPr="0024284A" w:rsidTr="001A4A26">
        <w:trPr>
          <w:cantSplit/>
          <w:trHeight w:val="797"/>
        </w:trPr>
        <w:tc>
          <w:tcPr>
            <w:tcW w:w="1958" w:type="dxa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FC453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7749" w:type="dxa"/>
            <w:gridSpan w:val="3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rPr>
          <w:cantSplit/>
          <w:trHeight w:val="553"/>
        </w:trPr>
        <w:tc>
          <w:tcPr>
            <w:tcW w:w="1958" w:type="dxa"/>
            <w:vMerge w:val="restart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NIP:</w:t>
            </w:r>
          </w:p>
        </w:tc>
        <w:tc>
          <w:tcPr>
            <w:tcW w:w="2824" w:type="dxa"/>
            <w:vMerge w:val="restart"/>
            <w:tcBorders>
              <w:bottom w:val="single" w:sz="4" w:space="0" w:color="000000"/>
            </w:tcBorders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hd w:val="clear" w:color="auto" w:fill="E6E6FF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3058" w:type="dxa"/>
            <w:vMerge w:val="restart"/>
            <w:tcBorders>
              <w:bottom w:val="single" w:sz="4" w:space="0" w:color="000000"/>
            </w:tcBorders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rPr>
          <w:cantSplit/>
          <w:trHeight w:val="508"/>
        </w:trPr>
        <w:tc>
          <w:tcPr>
            <w:tcW w:w="9707" w:type="dxa"/>
            <w:gridSpan w:val="4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Dane teleadresowe organizacji:</w:t>
            </w:r>
          </w:p>
        </w:tc>
      </w:tr>
      <w:tr w:rsidR="00FC4539" w:rsidRPr="0024284A" w:rsidTr="001A4A26">
        <w:trPr>
          <w:cantSplit/>
          <w:trHeight w:val="687"/>
        </w:trPr>
        <w:tc>
          <w:tcPr>
            <w:tcW w:w="1958" w:type="dxa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2824" w:type="dxa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Kod pocztowy:</w:t>
            </w:r>
          </w:p>
        </w:tc>
        <w:tc>
          <w:tcPr>
            <w:tcW w:w="3058" w:type="dxa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rPr>
          <w:cantSplit/>
          <w:trHeight w:val="670"/>
        </w:trPr>
        <w:tc>
          <w:tcPr>
            <w:tcW w:w="1958" w:type="dxa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Powiat:</w:t>
            </w:r>
          </w:p>
        </w:tc>
        <w:tc>
          <w:tcPr>
            <w:tcW w:w="2824" w:type="dxa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Województwo(**):</w:t>
            </w:r>
          </w:p>
        </w:tc>
        <w:tc>
          <w:tcPr>
            <w:tcW w:w="3058" w:type="dxa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rPr>
          <w:cantSplit/>
          <w:trHeight w:val="766"/>
        </w:trPr>
        <w:tc>
          <w:tcPr>
            <w:tcW w:w="1958" w:type="dxa"/>
            <w:vMerge w:val="restart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Telefon kontaktowy:</w:t>
            </w:r>
          </w:p>
        </w:tc>
        <w:tc>
          <w:tcPr>
            <w:tcW w:w="2824" w:type="dxa"/>
            <w:vMerge w:val="restart"/>
            <w:tcBorders>
              <w:bottom w:val="single" w:sz="4" w:space="0" w:color="000000"/>
            </w:tcBorders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058" w:type="dxa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rPr>
          <w:cantSplit/>
          <w:trHeight w:val="510"/>
        </w:trPr>
        <w:tc>
          <w:tcPr>
            <w:tcW w:w="4782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Strona internetowa organizacji:</w:t>
            </w:r>
          </w:p>
        </w:tc>
        <w:tc>
          <w:tcPr>
            <w:tcW w:w="4925" w:type="dxa"/>
            <w:gridSpan w:val="2"/>
            <w:vMerge w:val="restart"/>
            <w:vAlign w:val="center"/>
          </w:tcPr>
          <w:p w:rsidR="00FC4539" w:rsidRPr="0024284A" w:rsidRDefault="00FC4539" w:rsidP="001A4A26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C4539" w:rsidRPr="0024284A" w:rsidRDefault="00FC4539" w:rsidP="00FC4539">
      <w:pPr>
        <w:rPr>
          <w:rFonts w:ascii="Verdana" w:hAnsi="Verdana"/>
          <w:sz w:val="18"/>
          <w:szCs w:val="18"/>
        </w:rPr>
      </w:pPr>
    </w:p>
    <w:p w:rsidR="00FC4539" w:rsidRPr="0024284A" w:rsidRDefault="00FC4539" w:rsidP="00FC4539">
      <w:pPr>
        <w:rPr>
          <w:rFonts w:ascii="Verdana" w:hAnsi="Verdana"/>
          <w:vanish/>
          <w:sz w:val="18"/>
          <w:szCs w:val="18"/>
        </w:rPr>
      </w:pPr>
    </w:p>
    <w:p w:rsidR="00FC4539" w:rsidRPr="0024284A" w:rsidRDefault="00FC4539" w:rsidP="00FC4539">
      <w:pPr>
        <w:tabs>
          <w:tab w:val="left" w:pos="1792"/>
        </w:tabs>
        <w:rPr>
          <w:rFonts w:ascii="Verdana" w:hAnsi="Verdana"/>
          <w:bCs/>
          <w:sz w:val="18"/>
          <w:szCs w:val="18"/>
        </w:rPr>
      </w:pPr>
      <w:r w:rsidRPr="0024284A">
        <w:rPr>
          <w:rFonts w:ascii="Verdana" w:hAnsi="Verdana"/>
          <w:b/>
          <w:bCs/>
          <w:sz w:val="18"/>
          <w:szCs w:val="18"/>
        </w:rPr>
        <w:t xml:space="preserve">Osoby z organizacji, które zostały skierowane do udziału w projekcie (***) 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3402"/>
        <w:gridCol w:w="2694"/>
        <w:gridCol w:w="3118"/>
      </w:tblGrid>
      <w:tr w:rsidR="00FC4539" w:rsidRPr="0024284A" w:rsidTr="001A4A26">
        <w:tc>
          <w:tcPr>
            <w:tcW w:w="56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Nazwisko, imię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Kontakt (e-mail, telefon)</w:t>
            </w:r>
          </w:p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c>
          <w:tcPr>
            <w:tcW w:w="567" w:type="dxa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1A4A26">
        <w:tc>
          <w:tcPr>
            <w:tcW w:w="567" w:type="dxa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C4539" w:rsidRPr="0024284A" w:rsidTr="00FC4539">
        <w:trPr>
          <w:trHeight w:val="577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FC4539" w:rsidRPr="0024284A" w:rsidRDefault="00FC4539" w:rsidP="001A4A26">
            <w:pPr>
              <w:tabs>
                <w:tab w:val="left" w:pos="179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84A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539" w:rsidRPr="0024284A" w:rsidRDefault="00FC4539" w:rsidP="001A4A2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C4539" w:rsidRPr="0024284A" w:rsidRDefault="00FC4539" w:rsidP="00FC4539">
      <w:pPr>
        <w:tabs>
          <w:tab w:val="left" w:pos="1792"/>
        </w:tabs>
        <w:ind w:right="-425"/>
        <w:rPr>
          <w:rFonts w:ascii="Verdana" w:hAnsi="Verdana"/>
          <w:bCs/>
          <w:sz w:val="16"/>
          <w:szCs w:val="16"/>
        </w:rPr>
      </w:pPr>
      <w:r w:rsidRPr="0024284A">
        <w:rPr>
          <w:rFonts w:ascii="Verdana" w:hAnsi="Verdana"/>
          <w:bCs/>
          <w:sz w:val="16"/>
          <w:szCs w:val="16"/>
        </w:rPr>
        <w:t>(*) Zgłoszenia można prz</w:t>
      </w:r>
      <w:r w:rsidR="00722CB2">
        <w:rPr>
          <w:rFonts w:ascii="Verdana" w:hAnsi="Verdana"/>
          <w:bCs/>
          <w:sz w:val="16"/>
          <w:szCs w:val="16"/>
        </w:rPr>
        <w:t xml:space="preserve">esyłać na podany adres mailowy. </w:t>
      </w:r>
      <w:r w:rsidRPr="0024284A">
        <w:rPr>
          <w:rFonts w:ascii="Verdana" w:hAnsi="Verdana"/>
          <w:bCs/>
          <w:sz w:val="16"/>
          <w:szCs w:val="16"/>
        </w:rPr>
        <w:t xml:space="preserve">Oryginał zgłoszenia należy dostarczyć organizatorowi do Biura Projektu osobiście lub </w:t>
      </w:r>
      <w:r w:rsidR="00EF02BC" w:rsidRPr="0024284A">
        <w:rPr>
          <w:rFonts w:ascii="Verdana" w:hAnsi="Verdana"/>
          <w:bCs/>
          <w:sz w:val="16"/>
          <w:szCs w:val="16"/>
        </w:rPr>
        <w:t xml:space="preserve">przesłać </w:t>
      </w:r>
      <w:r w:rsidRPr="0024284A">
        <w:rPr>
          <w:rFonts w:ascii="Verdana" w:hAnsi="Verdana"/>
          <w:bCs/>
          <w:sz w:val="16"/>
          <w:szCs w:val="16"/>
        </w:rPr>
        <w:t>pocztą</w:t>
      </w:r>
      <w:r w:rsidR="00722CB2">
        <w:rPr>
          <w:rFonts w:ascii="Verdana" w:hAnsi="Verdana"/>
          <w:bCs/>
          <w:sz w:val="16"/>
          <w:szCs w:val="16"/>
        </w:rPr>
        <w:t>.</w:t>
      </w:r>
    </w:p>
    <w:p w:rsidR="00FC4539" w:rsidRPr="0024284A" w:rsidRDefault="00FC4539" w:rsidP="00FC4539">
      <w:pPr>
        <w:tabs>
          <w:tab w:val="left" w:pos="1792"/>
        </w:tabs>
        <w:ind w:right="-425"/>
        <w:rPr>
          <w:rFonts w:ascii="Verdana" w:hAnsi="Verdana"/>
          <w:bCs/>
          <w:sz w:val="16"/>
          <w:szCs w:val="16"/>
        </w:rPr>
      </w:pPr>
      <w:r w:rsidRPr="0024284A">
        <w:rPr>
          <w:rFonts w:ascii="Verdana" w:hAnsi="Verdana"/>
          <w:bCs/>
          <w:sz w:val="16"/>
          <w:szCs w:val="16"/>
        </w:rPr>
        <w:t>(**) Do udziału w projekcie uprawnione są organizacje pozarządowe z województwa wielkopolskiego</w:t>
      </w:r>
      <w:r w:rsidR="00722CB2">
        <w:rPr>
          <w:rFonts w:ascii="Verdana" w:hAnsi="Verdana"/>
          <w:bCs/>
          <w:sz w:val="16"/>
          <w:szCs w:val="16"/>
        </w:rPr>
        <w:t>.</w:t>
      </w:r>
    </w:p>
    <w:p w:rsidR="00FC4539" w:rsidRPr="0024284A" w:rsidRDefault="00FC4539" w:rsidP="00FC4539">
      <w:pPr>
        <w:tabs>
          <w:tab w:val="left" w:pos="1792"/>
        </w:tabs>
        <w:rPr>
          <w:rFonts w:ascii="Verdana" w:hAnsi="Verdana"/>
          <w:bCs/>
          <w:sz w:val="16"/>
          <w:szCs w:val="16"/>
        </w:rPr>
      </w:pPr>
      <w:r w:rsidRPr="0024284A">
        <w:rPr>
          <w:rFonts w:ascii="Verdana" w:hAnsi="Verdana"/>
          <w:bCs/>
          <w:sz w:val="16"/>
          <w:szCs w:val="16"/>
        </w:rPr>
        <w:t xml:space="preserve">(***) Osoby wskazane do udziału w projekcie zobowiązane są dodatkowo do złożenia indywidualnego formularza zgłoszeniowego dla osoby </w:t>
      </w:r>
      <w:r w:rsidR="00722CB2">
        <w:rPr>
          <w:rFonts w:ascii="Verdana" w:hAnsi="Verdana"/>
          <w:bCs/>
          <w:sz w:val="16"/>
          <w:szCs w:val="16"/>
        </w:rPr>
        <w:t>.</w:t>
      </w:r>
    </w:p>
    <w:p w:rsidR="00FC4539" w:rsidRPr="0024284A" w:rsidRDefault="00FC4539" w:rsidP="00FC4539">
      <w:pPr>
        <w:tabs>
          <w:tab w:val="left" w:pos="1792"/>
        </w:tabs>
        <w:jc w:val="center"/>
        <w:rPr>
          <w:rFonts w:ascii="Verdana" w:hAnsi="Verdana"/>
          <w:b/>
          <w:bCs/>
          <w:sz w:val="16"/>
          <w:szCs w:val="16"/>
        </w:rPr>
      </w:pPr>
    </w:p>
    <w:p w:rsidR="00FC4539" w:rsidRPr="0024284A" w:rsidRDefault="00FC4539" w:rsidP="00FC4539">
      <w:pPr>
        <w:tabs>
          <w:tab w:val="left" w:pos="1792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FC4539" w:rsidRDefault="00FC4539" w:rsidP="00FC4539">
      <w:pPr>
        <w:rPr>
          <w:rFonts w:ascii="Verdana" w:hAnsi="Verdana"/>
          <w:b/>
          <w:bCs/>
          <w:sz w:val="18"/>
          <w:szCs w:val="18"/>
        </w:rPr>
      </w:pPr>
    </w:p>
    <w:p w:rsidR="00B44199" w:rsidRPr="0024284A" w:rsidRDefault="00B44199" w:rsidP="00FC4539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C4539" w:rsidRPr="0024284A" w:rsidRDefault="00FC4539" w:rsidP="00FC4539">
      <w:pPr>
        <w:rPr>
          <w:rFonts w:ascii="Verdana" w:hAnsi="Verdana"/>
          <w:sz w:val="18"/>
          <w:szCs w:val="18"/>
        </w:rPr>
      </w:pPr>
      <w:r w:rsidRPr="0024284A">
        <w:rPr>
          <w:rFonts w:ascii="Verdana" w:hAnsi="Verdana"/>
          <w:sz w:val="18"/>
          <w:szCs w:val="18"/>
        </w:rPr>
        <w:t>....................................</w:t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  <w:t>..............................................</w:t>
      </w:r>
    </w:p>
    <w:p w:rsidR="00FC4539" w:rsidRPr="0024284A" w:rsidRDefault="00FC4539" w:rsidP="00FC4539">
      <w:pPr>
        <w:pStyle w:val="Nagwek2"/>
        <w:tabs>
          <w:tab w:val="clear" w:pos="576"/>
        </w:tabs>
        <w:rPr>
          <w:rFonts w:ascii="Verdana" w:hAnsi="Verdana"/>
          <w:sz w:val="18"/>
          <w:szCs w:val="18"/>
        </w:rPr>
      </w:pPr>
      <w:r w:rsidRPr="0024284A">
        <w:rPr>
          <w:rFonts w:ascii="Verdana" w:hAnsi="Verdana"/>
          <w:sz w:val="18"/>
          <w:szCs w:val="18"/>
        </w:rPr>
        <w:t>Miejsce i data</w:t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</w:r>
      <w:r w:rsidRPr="0024284A">
        <w:rPr>
          <w:rFonts w:ascii="Verdana" w:hAnsi="Verdana"/>
          <w:sz w:val="18"/>
          <w:szCs w:val="18"/>
        </w:rPr>
        <w:tab/>
        <w:t>Pieczęć instytucji oraz podpis</w:t>
      </w:r>
    </w:p>
    <w:sectPr w:rsidR="00FC4539" w:rsidRPr="0024284A" w:rsidSect="00875E37">
      <w:footnotePr>
        <w:pos w:val="beneathText"/>
      </w:footnotePr>
      <w:pgSz w:w="11905" w:h="16837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25309"/>
    <w:rsid w:val="00013715"/>
    <w:rsid w:val="000244A0"/>
    <w:rsid w:val="00025309"/>
    <w:rsid w:val="0005607F"/>
    <w:rsid w:val="001047F0"/>
    <w:rsid w:val="00187A25"/>
    <w:rsid w:val="0024284A"/>
    <w:rsid w:val="00265268"/>
    <w:rsid w:val="002F5562"/>
    <w:rsid w:val="004B1FCB"/>
    <w:rsid w:val="004B68D9"/>
    <w:rsid w:val="00530EAF"/>
    <w:rsid w:val="005669AC"/>
    <w:rsid w:val="005F7746"/>
    <w:rsid w:val="00601EBF"/>
    <w:rsid w:val="006A734A"/>
    <w:rsid w:val="00722CB2"/>
    <w:rsid w:val="00737674"/>
    <w:rsid w:val="007E684F"/>
    <w:rsid w:val="00875E37"/>
    <w:rsid w:val="00957FD0"/>
    <w:rsid w:val="009C7508"/>
    <w:rsid w:val="009F46C2"/>
    <w:rsid w:val="009F63AA"/>
    <w:rsid w:val="00A03B9B"/>
    <w:rsid w:val="00A8034F"/>
    <w:rsid w:val="00A9540B"/>
    <w:rsid w:val="00B44199"/>
    <w:rsid w:val="00B748EE"/>
    <w:rsid w:val="00B87D48"/>
    <w:rsid w:val="00BA070D"/>
    <w:rsid w:val="00C43B8B"/>
    <w:rsid w:val="00C61096"/>
    <w:rsid w:val="00CB1011"/>
    <w:rsid w:val="00CB7B04"/>
    <w:rsid w:val="00D208E7"/>
    <w:rsid w:val="00D24FDC"/>
    <w:rsid w:val="00D7168E"/>
    <w:rsid w:val="00D96109"/>
    <w:rsid w:val="00DE4DDA"/>
    <w:rsid w:val="00DF58BD"/>
    <w:rsid w:val="00E14C39"/>
    <w:rsid w:val="00E86715"/>
    <w:rsid w:val="00E8697B"/>
    <w:rsid w:val="00EE2612"/>
    <w:rsid w:val="00EF02BC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2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C4539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5268"/>
    <w:rPr>
      <w:rFonts w:ascii="Symbol" w:hAnsi="Symbol" w:cs="OpenSymbol"/>
    </w:rPr>
  </w:style>
  <w:style w:type="character" w:customStyle="1" w:styleId="WW8Num1z1">
    <w:name w:val="WW8Num1z1"/>
    <w:rsid w:val="00265268"/>
    <w:rPr>
      <w:rFonts w:ascii="OpenSymbol" w:hAnsi="OpenSymbol" w:cs="OpenSymbol"/>
    </w:rPr>
  </w:style>
  <w:style w:type="character" w:customStyle="1" w:styleId="Absatz-Standardschriftart">
    <w:name w:val="Absatz-Standardschriftart"/>
    <w:rsid w:val="00265268"/>
  </w:style>
  <w:style w:type="character" w:customStyle="1" w:styleId="WW-Absatz-Standardschriftart">
    <w:name w:val="WW-Absatz-Standardschriftart"/>
    <w:rsid w:val="00265268"/>
  </w:style>
  <w:style w:type="character" w:customStyle="1" w:styleId="Symbolewypunktowania">
    <w:name w:val="Symbole wypunktowania"/>
    <w:rsid w:val="00265268"/>
    <w:rPr>
      <w:rFonts w:ascii="OpenSymbol" w:eastAsia="OpenSymbol" w:hAnsi="OpenSymbol" w:cs="OpenSymbol"/>
    </w:rPr>
  </w:style>
  <w:style w:type="character" w:styleId="Hipercze">
    <w:name w:val="Hyperlink"/>
    <w:semiHidden/>
    <w:rsid w:val="00265268"/>
    <w:rPr>
      <w:color w:val="000080"/>
      <w:u w:val="single"/>
    </w:rPr>
  </w:style>
  <w:style w:type="character" w:customStyle="1" w:styleId="Znakinumeracji">
    <w:name w:val="Znaki numeracji"/>
    <w:rsid w:val="00265268"/>
  </w:style>
  <w:style w:type="paragraph" w:customStyle="1" w:styleId="Nagwek1">
    <w:name w:val="Nagłówek1"/>
    <w:basedOn w:val="Normalny"/>
    <w:next w:val="Tekstpodstawowy"/>
    <w:rsid w:val="0026526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65268"/>
    <w:pPr>
      <w:spacing w:after="120"/>
    </w:pPr>
  </w:style>
  <w:style w:type="paragraph" w:styleId="Lista">
    <w:name w:val="List"/>
    <w:basedOn w:val="Tekstpodstawowy"/>
    <w:semiHidden/>
    <w:rsid w:val="00265268"/>
    <w:rPr>
      <w:rFonts w:cs="Tahoma"/>
    </w:rPr>
  </w:style>
  <w:style w:type="paragraph" w:customStyle="1" w:styleId="Podpis1">
    <w:name w:val="Podpis1"/>
    <w:basedOn w:val="Normalny"/>
    <w:rsid w:val="002652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6526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4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8D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C4539"/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539"/>
    <w:pPr>
      <w:widowControl/>
      <w:suppressAutoHyphens w:val="0"/>
      <w:spacing w:after="200" w:line="276" w:lineRule="auto"/>
    </w:pPr>
    <w:rPr>
      <w:rFonts w:ascii="Courier New" w:eastAsia="Calibri" w:hAnsi="Courier New" w:cs="Courier New"/>
      <w:kern w:val="0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539"/>
    <w:rPr>
      <w:rFonts w:ascii="Courier New" w:eastAsia="Calibri" w:hAnsi="Courier New" w:cs="Courier New"/>
      <w:lang w:eastAsia="en-US"/>
    </w:rPr>
  </w:style>
  <w:style w:type="character" w:styleId="Pogrubienie">
    <w:name w:val="Strong"/>
    <w:basedOn w:val="Domylnaczcionkaakapitu"/>
    <w:uiPriority w:val="22"/>
    <w:qFormat/>
    <w:rsid w:val="00FC4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C4539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4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8D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C4539"/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539"/>
    <w:pPr>
      <w:widowControl/>
      <w:suppressAutoHyphens w:val="0"/>
      <w:spacing w:after="200" w:line="276" w:lineRule="auto"/>
    </w:pPr>
    <w:rPr>
      <w:rFonts w:ascii="Courier New" w:eastAsia="Calibri" w:hAnsi="Courier New" w:cs="Courier New"/>
      <w:kern w:val="0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539"/>
    <w:rPr>
      <w:rFonts w:ascii="Courier New" w:eastAsia="Calibri" w:hAnsi="Courier New" w:cs="Courier New"/>
      <w:lang w:eastAsia="en-US"/>
    </w:rPr>
  </w:style>
  <w:style w:type="character" w:styleId="Pogrubienie">
    <w:name w:val="Strong"/>
    <w:basedOn w:val="Domylnaczcionkaakapitu"/>
    <w:uiPriority w:val="22"/>
    <w:qFormat/>
    <w:rsid w:val="00FC4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82B1-A19C-429D-9B4C-93478027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RCIE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</dc:creator>
  <cp:lastModifiedBy>Split</cp:lastModifiedBy>
  <cp:revision>6</cp:revision>
  <cp:lastPrinted>2012-12-21T13:48:00Z</cp:lastPrinted>
  <dcterms:created xsi:type="dcterms:W3CDTF">2014-08-07T12:54:00Z</dcterms:created>
  <dcterms:modified xsi:type="dcterms:W3CDTF">2014-09-23T06:22:00Z</dcterms:modified>
</cp:coreProperties>
</file>