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7C" w:rsidRPr="00906650" w:rsidRDefault="00A46F7C" w:rsidP="00A46F7C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06650">
        <w:rPr>
          <w:rFonts w:asciiTheme="minorHAnsi" w:hAnsiTheme="minorHAnsi"/>
          <w:b/>
          <w:sz w:val="22"/>
          <w:szCs w:val="22"/>
        </w:rPr>
        <w:t>Program seminarium</w:t>
      </w:r>
      <w:r w:rsidR="000455EE">
        <w:rPr>
          <w:rFonts w:asciiTheme="minorHAnsi" w:hAnsiTheme="minorHAnsi"/>
          <w:b/>
          <w:sz w:val="22"/>
          <w:szCs w:val="22"/>
        </w:rPr>
        <w:t xml:space="preserve"> </w:t>
      </w:r>
      <w:r w:rsidR="00BE5509">
        <w:rPr>
          <w:rFonts w:asciiTheme="minorHAnsi" w:hAnsiTheme="minorHAnsi"/>
          <w:b/>
          <w:sz w:val="22"/>
          <w:szCs w:val="22"/>
        </w:rPr>
        <w:t>22</w:t>
      </w:r>
      <w:r w:rsidRPr="00906650">
        <w:rPr>
          <w:rFonts w:asciiTheme="minorHAnsi" w:hAnsiTheme="minorHAnsi"/>
          <w:b/>
          <w:sz w:val="22"/>
          <w:szCs w:val="22"/>
        </w:rPr>
        <w:t xml:space="preserve"> maja 2015 r.  </w:t>
      </w:r>
      <w:r w:rsidR="00BE5509">
        <w:rPr>
          <w:rFonts w:asciiTheme="minorHAnsi" w:hAnsiTheme="minorHAnsi"/>
          <w:b/>
          <w:sz w:val="22"/>
          <w:szCs w:val="22"/>
        </w:rPr>
        <w:t>Piła</w:t>
      </w:r>
    </w:p>
    <w:p w:rsidR="00A46F7C" w:rsidRPr="00906650" w:rsidRDefault="00A46F7C" w:rsidP="00A46F7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06650">
        <w:rPr>
          <w:rFonts w:asciiTheme="minorHAnsi" w:hAnsiTheme="minorHAnsi"/>
          <w:b/>
          <w:sz w:val="22"/>
          <w:szCs w:val="22"/>
        </w:rPr>
        <w:t>Tworzenie i zarządzanie partnerstwami lokalnymi w obszarze</w:t>
      </w:r>
    </w:p>
    <w:p w:rsidR="00A46F7C" w:rsidRPr="00906650" w:rsidRDefault="00455270" w:rsidP="00A46F7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BE5509">
        <w:rPr>
          <w:rFonts w:asciiTheme="minorHAnsi" w:hAnsiTheme="minorHAnsi"/>
          <w:b/>
          <w:sz w:val="22"/>
          <w:szCs w:val="22"/>
        </w:rPr>
        <w:t>urystyki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A46F7C" w:rsidRPr="00906650" w:rsidRDefault="00A46F7C" w:rsidP="00A46F7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0"/>
        <w:gridCol w:w="1429"/>
        <w:gridCol w:w="4041"/>
        <w:gridCol w:w="3038"/>
      </w:tblGrid>
      <w:tr w:rsidR="00A46F7C" w:rsidRPr="00906650" w:rsidTr="00A46F7C">
        <w:tc>
          <w:tcPr>
            <w:tcW w:w="780" w:type="dxa"/>
          </w:tcPr>
          <w:p w:rsidR="00A46F7C" w:rsidRPr="00906650" w:rsidRDefault="00A46F7C" w:rsidP="00906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9" w:type="dxa"/>
          </w:tcPr>
          <w:p w:rsidR="00A46F7C" w:rsidRPr="00906650" w:rsidRDefault="00A46F7C" w:rsidP="00906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Godziny</w:t>
            </w:r>
          </w:p>
        </w:tc>
        <w:tc>
          <w:tcPr>
            <w:tcW w:w="4041" w:type="dxa"/>
          </w:tcPr>
          <w:p w:rsidR="00A46F7C" w:rsidRPr="00906650" w:rsidRDefault="00A46F7C" w:rsidP="00906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038" w:type="dxa"/>
          </w:tcPr>
          <w:p w:rsidR="00A46F7C" w:rsidRPr="00906650" w:rsidRDefault="00906650" w:rsidP="00906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Prowadzenie</w:t>
            </w:r>
          </w:p>
          <w:p w:rsidR="00906650" w:rsidRPr="00906650" w:rsidRDefault="00906650" w:rsidP="00906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6F7C" w:rsidRPr="00906650" w:rsidTr="000455EE">
        <w:trPr>
          <w:trHeight w:val="1228"/>
        </w:trPr>
        <w:tc>
          <w:tcPr>
            <w:tcW w:w="780" w:type="dxa"/>
          </w:tcPr>
          <w:p w:rsidR="00A46F7C" w:rsidRPr="00906650" w:rsidRDefault="00A46F7C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429" w:type="dxa"/>
          </w:tcPr>
          <w:p w:rsidR="00A46F7C" w:rsidRPr="00906650" w:rsidRDefault="001026D8" w:rsidP="00BE55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9.30-9.40</w:t>
            </w:r>
            <w:r w:rsidR="00BE550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41" w:type="dxa"/>
          </w:tcPr>
          <w:p w:rsidR="00A46F7C" w:rsidRPr="00906650" w:rsidRDefault="000455EE" w:rsidP="00A46F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Powitanie, Informacja o</w:t>
            </w:r>
            <w:r w:rsidR="00A46F7C" w:rsidRPr="00906650">
              <w:rPr>
                <w:rFonts w:asciiTheme="minorHAnsi" w:hAnsiTheme="minorHAnsi"/>
                <w:sz w:val="22"/>
                <w:szCs w:val="22"/>
              </w:rPr>
              <w:t xml:space="preserve"> projekcie </w:t>
            </w:r>
            <w:r w:rsidR="00A46F7C" w:rsidRPr="00824441">
              <w:rPr>
                <w:rFonts w:asciiTheme="minorHAnsi" w:hAnsiTheme="minorHAnsi"/>
                <w:b/>
                <w:sz w:val="22"/>
                <w:szCs w:val="22"/>
              </w:rPr>
              <w:t>„Działamy Razem”</w:t>
            </w:r>
            <w:r w:rsidR="00A46F7C" w:rsidRPr="009066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38" w:type="dxa"/>
          </w:tcPr>
          <w:p w:rsidR="00A46F7C" w:rsidRPr="00906650" w:rsidRDefault="00AE44BD" w:rsidP="009D68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A46F7C" w:rsidRPr="00906650">
              <w:rPr>
                <w:rFonts w:asciiTheme="minorHAnsi" w:hAnsiTheme="minorHAnsi"/>
                <w:sz w:val="22"/>
                <w:szCs w:val="22"/>
              </w:rPr>
              <w:t>oderator konferencji</w:t>
            </w:r>
            <w:r w:rsidR="000455EE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="000455EE" w:rsidRPr="00824441">
              <w:rPr>
                <w:rFonts w:asciiTheme="minorHAnsi" w:hAnsiTheme="minorHAnsi"/>
                <w:sz w:val="22"/>
                <w:szCs w:val="22"/>
              </w:rPr>
              <w:t>Krzysztof Bogdanowicz –</w:t>
            </w:r>
            <w:r w:rsidR="000455EE">
              <w:rPr>
                <w:rFonts w:asciiTheme="minorHAnsi" w:hAnsiTheme="minorHAnsi"/>
                <w:sz w:val="22"/>
                <w:szCs w:val="22"/>
              </w:rPr>
              <w:t xml:space="preserve"> Centrum Aktywności Obywatelskiej</w:t>
            </w:r>
          </w:p>
        </w:tc>
      </w:tr>
      <w:tr w:rsidR="00BE5509" w:rsidRPr="00906650" w:rsidTr="00A46F7C">
        <w:tc>
          <w:tcPr>
            <w:tcW w:w="780" w:type="dxa"/>
          </w:tcPr>
          <w:p w:rsidR="00BE5509" w:rsidRPr="00906650" w:rsidRDefault="00AE44BD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429" w:type="dxa"/>
          </w:tcPr>
          <w:p w:rsidR="00BE5509" w:rsidRDefault="00AE44BD" w:rsidP="001026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9.4</w:t>
            </w:r>
            <w:r w:rsidR="001026D8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026D8">
              <w:rPr>
                <w:rFonts w:asciiTheme="minorHAnsi" w:hAnsiTheme="minorHAnsi"/>
                <w:sz w:val="22"/>
                <w:szCs w:val="22"/>
              </w:rPr>
              <w:t>9.55</w:t>
            </w:r>
          </w:p>
        </w:tc>
        <w:tc>
          <w:tcPr>
            <w:tcW w:w="4041" w:type="dxa"/>
          </w:tcPr>
          <w:p w:rsidR="00BE5509" w:rsidRPr="00906650" w:rsidRDefault="00824441" w:rsidP="008244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Znaczenie partnerstwa lokalnego </w:t>
            </w:r>
            <w:r w:rsidR="00BE5509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5509">
              <w:rPr>
                <w:rFonts w:asciiTheme="minorHAnsi" w:hAnsiTheme="minorHAnsi"/>
                <w:sz w:val="22"/>
                <w:szCs w:val="22"/>
              </w:rPr>
              <w:t xml:space="preserve">studium przypadku </w:t>
            </w:r>
            <w:r w:rsidR="007730D1" w:rsidRPr="00824441">
              <w:rPr>
                <w:rFonts w:asciiTheme="minorHAnsi" w:hAnsiTheme="minorHAnsi"/>
                <w:b/>
                <w:sz w:val="22"/>
                <w:szCs w:val="22"/>
              </w:rPr>
              <w:t>Wałeck</w:t>
            </w:r>
            <w:r w:rsidRPr="00824441">
              <w:rPr>
                <w:rFonts w:asciiTheme="minorHAnsi" w:hAnsiTheme="minorHAnsi"/>
                <w:b/>
                <w:sz w:val="22"/>
                <w:szCs w:val="22"/>
              </w:rPr>
              <w:t xml:space="preserve">a Pętla </w:t>
            </w:r>
            <w:r w:rsidR="007730D1" w:rsidRPr="00824441">
              <w:rPr>
                <w:rFonts w:asciiTheme="minorHAnsi" w:hAnsiTheme="minorHAnsi"/>
                <w:b/>
                <w:sz w:val="22"/>
                <w:szCs w:val="22"/>
              </w:rPr>
              <w:t>Kajakow</w:t>
            </w:r>
            <w:r w:rsidRPr="0082444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7730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38" w:type="dxa"/>
          </w:tcPr>
          <w:p w:rsidR="00BE5509" w:rsidRDefault="00BE5509" w:rsidP="006C07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24441">
              <w:rPr>
                <w:rFonts w:asciiTheme="minorHAnsi" w:hAnsiTheme="minorHAnsi"/>
                <w:sz w:val="22"/>
                <w:szCs w:val="22"/>
              </w:rPr>
              <w:t xml:space="preserve">Krzysztof Bogdanowicz </w:t>
            </w:r>
            <w:r w:rsidR="007730D1" w:rsidRPr="00824441">
              <w:rPr>
                <w:rFonts w:asciiTheme="minorHAnsi" w:hAnsiTheme="minorHAnsi"/>
                <w:sz w:val="22"/>
                <w:szCs w:val="22"/>
              </w:rPr>
              <w:t>–</w:t>
            </w:r>
            <w:r w:rsidR="00AE44BD">
              <w:rPr>
                <w:rFonts w:asciiTheme="minorHAnsi" w:hAnsiTheme="minorHAnsi"/>
                <w:sz w:val="22"/>
                <w:szCs w:val="22"/>
              </w:rPr>
              <w:t>Centrum Aktywności Obywatelskiej</w:t>
            </w:r>
          </w:p>
        </w:tc>
      </w:tr>
      <w:tr w:rsidR="00A46F7C" w:rsidRPr="00906650" w:rsidTr="00A46F7C">
        <w:tc>
          <w:tcPr>
            <w:tcW w:w="780" w:type="dxa"/>
          </w:tcPr>
          <w:p w:rsidR="00A46F7C" w:rsidRPr="00906650" w:rsidRDefault="0090665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665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429" w:type="dxa"/>
          </w:tcPr>
          <w:p w:rsidR="00A46F7C" w:rsidRPr="00906650" w:rsidRDefault="001026D8" w:rsidP="00C17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9.55-10.15</w:t>
            </w:r>
            <w:r w:rsidR="00BE550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41" w:type="dxa"/>
          </w:tcPr>
          <w:p w:rsidR="00A46F7C" w:rsidRPr="00906650" w:rsidRDefault="00A46F7C" w:rsidP="000455E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028D" w:rsidRPr="00824441">
              <w:rPr>
                <w:rFonts w:asciiTheme="minorHAnsi" w:hAnsiTheme="minorHAnsi"/>
                <w:b/>
                <w:sz w:val="22"/>
                <w:szCs w:val="22"/>
              </w:rPr>
              <w:t xml:space="preserve">Wieloletnie programy współpracy sektorowej </w:t>
            </w:r>
            <w:r w:rsidR="0098028D" w:rsidRPr="00906650">
              <w:rPr>
                <w:rFonts w:asciiTheme="minorHAnsi" w:hAnsiTheme="minorHAnsi"/>
                <w:sz w:val="22"/>
                <w:szCs w:val="22"/>
              </w:rPr>
              <w:t xml:space="preserve">w zakresie turystyki, przedsiębiorczości, integracji społecznej i </w:t>
            </w:r>
            <w:r w:rsidR="0098028D">
              <w:rPr>
                <w:rFonts w:asciiTheme="minorHAnsi" w:hAnsiTheme="minorHAnsi"/>
                <w:sz w:val="22"/>
                <w:szCs w:val="22"/>
              </w:rPr>
              <w:t>e</w:t>
            </w:r>
            <w:r w:rsidR="0098028D" w:rsidRPr="00906650">
              <w:rPr>
                <w:rFonts w:asciiTheme="minorHAnsi" w:hAnsiTheme="minorHAnsi"/>
                <w:sz w:val="22"/>
                <w:szCs w:val="22"/>
              </w:rPr>
              <w:t>dukacji – praktyczne narzędzia wspomagające tworzeni</w:t>
            </w:r>
            <w:r w:rsidR="004D0B7F">
              <w:rPr>
                <w:rFonts w:asciiTheme="minorHAnsi" w:hAnsiTheme="minorHAnsi"/>
                <w:sz w:val="22"/>
                <w:szCs w:val="22"/>
              </w:rPr>
              <w:t>e</w:t>
            </w:r>
            <w:r w:rsidR="0098028D" w:rsidRPr="00906650">
              <w:rPr>
                <w:rFonts w:asciiTheme="minorHAnsi" w:hAnsiTheme="minorHAnsi"/>
                <w:sz w:val="22"/>
                <w:szCs w:val="22"/>
              </w:rPr>
              <w:t xml:space="preserve"> i zarządzanie partnerstwami lokalnymi</w:t>
            </w:r>
            <w:r w:rsidR="001026D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38" w:type="dxa"/>
          </w:tcPr>
          <w:p w:rsidR="00A46F7C" w:rsidRPr="00906650" w:rsidRDefault="00BE5509" w:rsidP="009D6855">
            <w:pPr>
              <w:rPr>
                <w:rFonts w:asciiTheme="minorHAnsi" w:hAnsiTheme="minorHAnsi"/>
                <w:sz w:val="22"/>
                <w:szCs w:val="22"/>
              </w:rPr>
            </w:pPr>
            <w:r w:rsidRPr="00824441">
              <w:rPr>
                <w:rFonts w:asciiTheme="minorHAnsi" w:hAnsiTheme="minorHAnsi"/>
                <w:sz w:val="22"/>
                <w:szCs w:val="22"/>
              </w:rPr>
              <w:t>Krzysztof Bogdanowicz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46F7C" w:rsidRPr="00906650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Centrum Aktywności Obywatelskiej </w:t>
            </w:r>
          </w:p>
        </w:tc>
      </w:tr>
      <w:tr w:rsidR="001026D8" w:rsidRPr="00906650" w:rsidTr="00A46F7C">
        <w:tc>
          <w:tcPr>
            <w:tcW w:w="780" w:type="dxa"/>
          </w:tcPr>
          <w:p w:rsidR="001026D8" w:rsidRPr="00906650" w:rsidRDefault="001026D8" w:rsidP="00CF36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1026D8" w:rsidRDefault="001026D8" w:rsidP="00C17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10.15-10. 45</w:t>
            </w:r>
          </w:p>
        </w:tc>
        <w:tc>
          <w:tcPr>
            <w:tcW w:w="4041" w:type="dxa"/>
          </w:tcPr>
          <w:p w:rsidR="001026D8" w:rsidRPr="00906650" w:rsidRDefault="001026D8" w:rsidP="00CF36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Korzyści z założenia i funkcjonowania </w:t>
            </w:r>
            <w:r w:rsidRPr="001026D8">
              <w:rPr>
                <w:rFonts w:asciiTheme="minorHAnsi" w:hAnsiTheme="minorHAnsi"/>
                <w:b/>
                <w:sz w:val="22"/>
                <w:szCs w:val="22"/>
              </w:rPr>
              <w:t>Lokalnej Organizacji Turystycznej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38" w:type="dxa"/>
          </w:tcPr>
          <w:p w:rsidR="001026D8" w:rsidRPr="00906650" w:rsidRDefault="001026D8" w:rsidP="00CF36FA">
            <w:pPr>
              <w:rPr>
                <w:rFonts w:asciiTheme="minorHAnsi" w:hAnsiTheme="minorHAnsi"/>
                <w:sz w:val="22"/>
                <w:szCs w:val="22"/>
              </w:rPr>
            </w:pPr>
            <w:r w:rsidRPr="00824441">
              <w:rPr>
                <w:rFonts w:asciiTheme="minorHAnsi" w:hAnsiTheme="minorHAnsi"/>
                <w:sz w:val="22"/>
                <w:szCs w:val="22"/>
              </w:rPr>
              <w:t xml:space="preserve">Dobiesława </w:t>
            </w:r>
            <w:proofErr w:type="spellStart"/>
            <w:r w:rsidRPr="00824441">
              <w:rPr>
                <w:rFonts w:asciiTheme="minorHAnsi" w:hAnsiTheme="minorHAnsi"/>
                <w:sz w:val="22"/>
                <w:szCs w:val="22"/>
              </w:rPr>
              <w:t>Dembecka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Wielkopolska Organizacja Turystyczna kierownik projektu </w:t>
            </w:r>
          </w:p>
        </w:tc>
      </w:tr>
      <w:tr w:rsidR="001026D8" w:rsidRPr="00906650" w:rsidTr="00317344">
        <w:tc>
          <w:tcPr>
            <w:tcW w:w="780" w:type="dxa"/>
          </w:tcPr>
          <w:p w:rsidR="001026D8" w:rsidRPr="00906650" w:rsidRDefault="001026D8" w:rsidP="00CF36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429" w:type="dxa"/>
          </w:tcPr>
          <w:p w:rsidR="001026D8" w:rsidRPr="00906650" w:rsidRDefault="001026D8" w:rsidP="00CF36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10.45-11.15</w:t>
            </w:r>
          </w:p>
        </w:tc>
        <w:tc>
          <w:tcPr>
            <w:tcW w:w="7079" w:type="dxa"/>
            <w:gridSpan w:val="2"/>
          </w:tcPr>
          <w:p w:rsidR="001026D8" w:rsidRPr="00906650" w:rsidRDefault="001026D8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F0000E">
              <w:rPr>
                <w:rFonts w:asciiTheme="minorHAnsi" w:hAnsiTheme="minorHAnsi"/>
                <w:b/>
                <w:sz w:val="22"/>
                <w:szCs w:val="22"/>
              </w:rPr>
              <w:t>Przerwa na kawę</w:t>
            </w:r>
          </w:p>
        </w:tc>
      </w:tr>
      <w:tr w:rsidR="001026D8" w:rsidRPr="00906650" w:rsidTr="00A46F7C">
        <w:tc>
          <w:tcPr>
            <w:tcW w:w="780" w:type="dxa"/>
          </w:tcPr>
          <w:p w:rsidR="001026D8" w:rsidRPr="00906650" w:rsidRDefault="001026D8" w:rsidP="00DE57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429" w:type="dxa"/>
          </w:tcPr>
          <w:p w:rsidR="001026D8" w:rsidRDefault="001026D8" w:rsidP="00C17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11.15-11.45</w:t>
            </w:r>
          </w:p>
        </w:tc>
        <w:tc>
          <w:tcPr>
            <w:tcW w:w="4041" w:type="dxa"/>
          </w:tcPr>
          <w:p w:rsidR="001026D8" w:rsidRDefault="001026D8" w:rsidP="00DE5726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 xml:space="preserve">Praktyka w partnerstwie lokalnym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Towarzystwo Wyrzyska Kolejka Powiatowa</w:t>
            </w:r>
          </w:p>
        </w:tc>
        <w:tc>
          <w:tcPr>
            <w:tcW w:w="3038" w:type="dxa"/>
          </w:tcPr>
          <w:p w:rsidR="001026D8" w:rsidRPr="00824441" w:rsidRDefault="001026D8" w:rsidP="00CF7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Jacek Jędrzejczak -</w:t>
            </w:r>
            <w:r w:rsidRPr="00824441">
              <w:rPr>
                <w:rFonts w:asciiTheme="minorHAnsi" w:hAnsiTheme="minorHAnsi"/>
                <w:sz w:val="22"/>
                <w:szCs w:val="22"/>
              </w:rPr>
              <w:t xml:space="preserve"> TWKP</w:t>
            </w:r>
          </w:p>
        </w:tc>
      </w:tr>
      <w:tr w:rsidR="001026D8" w:rsidRPr="00906650" w:rsidTr="00A46F7C">
        <w:tc>
          <w:tcPr>
            <w:tcW w:w="780" w:type="dxa"/>
          </w:tcPr>
          <w:p w:rsidR="001026D8" w:rsidRPr="00906650" w:rsidRDefault="001026D8" w:rsidP="00DE57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429" w:type="dxa"/>
          </w:tcPr>
          <w:p w:rsidR="001026D8" w:rsidRPr="00906650" w:rsidRDefault="00E23359" w:rsidP="00DE57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11.45-12.15</w:t>
            </w:r>
          </w:p>
        </w:tc>
        <w:tc>
          <w:tcPr>
            <w:tcW w:w="4041" w:type="dxa"/>
          </w:tcPr>
          <w:p w:rsidR="001026D8" w:rsidRDefault="001026D8" w:rsidP="00CE0B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Praktyka w partnerstwie lokalnym _ </w:t>
            </w:r>
            <w:r w:rsidRPr="00BE5509">
              <w:rPr>
                <w:rFonts w:asciiTheme="minorHAnsi" w:hAnsiTheme="minorHAnsi"/>
                <w:b/>
                <w:sz w:val="22"/>
                <w:szCs w:val="22"/>
              </w:rPr>
              <w:t>Lokalna Organizacja Turystyczna Marina</w:t>
            </w:r>
          </w:p>
        </w:tc>
        <w:tc>
          <w:tcPr>
            <w:tcW w:w="3038" w:type="dxa"/>
          </w:tcPr>
          <w:p w:rsidR="001026D8" w:rsidRPr="00824441" w:rsidRDefault="001026D8" w:rsidP="00CE0B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Aneta Mizgalska</w:t>
            </w:r>
            <w:r w:rsidRPr="00824441">
              <w:rPr>
                <w:rFonts w:asciiTheme="minorHAnsi" w:hAnsiTheme="minorHAnsi"/>
                <w:sz w:val="22"/>
                <w:szCs w:val="22"/>
              </w:rPr>
              <w:t>– LOT Marina</w:t>
            </w:r>
          </w:p>
        </w:tc>
      </w:tr>
      <w:tr w:rsidR="00420F90" w:rsidRPr="00906650" w:rsidTr="00A46F7C">
        <w:tc>
          <w:tcPr>
            <w:tcW w:w="780" w:type="dxa"/>
          </w:tcPr>
          <w:p w:rsidR="00420F90" w:rsidRPr="00906650" w:rsidRDefault="00420F90" w:rsidP="00DE57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429" w:type="dxa"/>
          </w:tcPr>
          <w:p w:rsidR="00420F90" w:rsidRDefault="00420F90" w:rsidP="00CF36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12.15-12.45</w:t>
            </w:r>
          </w:p>
        </w:tc>
        <w:tc>
          <w:tcPr>
            <w:tcW w:w="4041" w:type="dxa"/>
          </w:tcPr>
          <w:p w:rsidR="00420F90" w:rsidRDefault="00420F90" w:rsidP="00E074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Nowoczesne technologie w turystyce Prezentacja projektu </w:t>
            </w:r>
            <w:r w:rsidRPr="006748F4">
              <w:rPr>
                <w:rFonts w:asciiTheme="minorHAnsi" w:hAnsiTheme="minorHAnsi"/>
                <w:b/>
                <w:sz w:val="22"/>
                <w:szCs w:val="22"/>
              </w:rPr>
              <w:t>Mobilny Asystent Turystyczny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38" w:type="dxa"/>
          </w:tcPr>
          <w:p w:rsidR="00420F90" w:rsidRPr="00824441" w:rsidRDefault="00420F90" w:rsidP="00E07489">
            <w:pPr>
              <w:rPr>
                <w:rFonts w:asciiTheme="minorHAnsi" w:hAnsiTheme="minorHAnsi"/>
                <w:sz w:val="22"/>
                <w:szCs w:val="22"/>
              </w:rPr>
            </w:pPr>
            <w:r w:rsidRPr="00824441">
              <w:rPr>
                <w:rFonts w:asciiTheme="minorHAnsi" w:hAnsiTheme="minorHAnsi"/>
                <w:sz w:val="22"/>
                <w:szCs w:val="22"/>
              </w:rPr>
              <w:t xml:space="preserve">Krzysztof  Marzec –Gostyńskie Stowarzyszenie Wspierania Przedsiębiorczości </w:t>
            </w:r>
          </w:p>
        </w:tc>
      </w:tr>
      <w:tr w:rsidR="00420F90" w:rsidRPr="00906650" w:rsidTr="00A46F7C">
        <w:tc>
          <w:tcPr>
            <w:tcW w:w="780" w:type="dxa"/>
          </w:tcPr>
          <w:p w:rsidR="00420F90" w:rsidRPr="00906650" w:rsidRDefault="00420F9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1429" w:type="dxa"/>
          </w:tcPr>
          <w:p w:rsidR="00420F90" w:rsidRPr="00906650" w:rsidRDefault="00420F90" w:rsidP="00CF36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12.45- 13.15</w:t>
            </w:r>
          </w:p>
        </w:tc>
        <w:tc>
          <w:tcPr>
            <w:tcW w:w="4041" w:type="dxa"/>
          </w:tcPr>
          <w:p w:rsidR="00420F90" w:rsidRDefault="005F5C10" w:rsidP="00CF36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Praktyka w partnerstwie lokalnym _ </w:t>
            </w:r>
            <w:r w:rsidRPr="00BE5509">
              <w:rPr>
                <w:rFonts w:asciiTheme="minorHAnsi" w:hAnsiTheme="minorHAnsi"/>
                <w:b/>
                <w:sz w:val="22"/>
                <w:szCs w:val="22"/>
              </w:rPr>
              <w:t>Szczecinecka Lokalna Organizacja Turystyczna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5509">
              <w:rPr>
                <w:rFonts w:asciiTheme="minorHAnsi" w:hAnsiTheme="minorHAnsi"/>
                <w:b/>
                <w:sz w:val="22"/>
                <w:szCs w:val="22"/>
              </w:rPr>
              <w:t>SZLOT</w:t>
            </w:r>
          </w:p>
        </w:tc>
        <w:tc>
          <w:tcPr>
            <w:tcW w:w="3038" w:type="dxa"/>
          </w:tcPr>
          <w:p w:rsidR="00420F90" w:rsidRPr="00824441" w:rsidRDefault="005F5C10" w:rsidP="00CF36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przedstawiciel SZLOT </w:t>
            </w:r>
          </w:p>
        </w:tc>
      </w:tr>
      <w:tr w:rsidR="00420F90" w:rsidRPr="00906650" w:rsidTr="00A0431F">
        <w:tc>
          <w:tcPr>
            <w:tcW w:w="780" w:type="dxa"/>
          </w:tcPr>
          <w:p w:rsidR="00420F90" w:rsidRPr="00906650" w:rsidRDefault="00420F9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429" w:type="dxa"/>
          </w:tcPr>
          <w:p w:rsidR="00420F90" w:rsidRPr="00906650" w:rsidRDefault="00420F90" w:rsidP="00CF36FA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13.</w:t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14.00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079" w:type="dxa"/>
            <w:gridSpan w:val="2"/>
          </w:tcPr>
          <w:p w:rsidR="00420F90" w:rsidRPr="00906650" w:rsidRDefault="00420F90" w:rsidP="00CF36FA">
            <w:pPr>
              <w:rPr>
                <w:rFonts w:asciiTheme="minorHAnsi" w:hAnsiTheme="minorHAnsi"/>
                <w:sz w:val="22"/>
                <w:szCs w:val="22"/>
              </w:rPr>
            </w:pPr>
            <w:r w:rsidRPr="00F0000E">
              <w:rPr>
                <w:rFonts w:asciiTheme="minorHAnsi" w:hAnsiTheme="minorHAnsi"/>
                <w:b/>
                <w:sz w:val="22"/>
                <w:szCs w:val="22"/>
              </w:rPr>
              <w:t>Przerwa na lunch</w:t>
            </w:r>
          </w:p>
        </w:tc>
      </w:tr>
      <w:tr w:rsidR="00420F90" w:rsidRPr="00906650" w:rsidTr="00A46F7C">
        <w:tc>
          <w:tcPr>
            <w:tcW w:w="780" w:type="dxa"/>
          </w:tcPr>
          <w:p w:rsidR="00420F90" w:rsidRPr="00906650" w:rsidRDefault="00420F9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1429" w:type="dxa"/>
          </w:tcPr>
          <w:p w:rsidR="00420F90" w:rsidRPr="00906650" w:rsidRDefault="00420F90" w:rsidP="00C17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14.00</w:t>
            </w:r>
            <w:r w:rsidRPr="00906650">
              <w:rPr>
                <w:rFonts w:asciiTheme="minorHAnsi" w:hAnsiTheme="minorHAnsi"/>
                <w:sz w:val="22"/>
                <w:szCs w:val="22"/>
              </w:rPr>
              <w:t xml:space="preserve"> – 15.00</w:t>
            </w:r>
          </w:p>
        </w:tc>
        <w:tc>
          <w:tcPr>
            <w:tcW w:w="4041" w:type="dxa"/>
          </w:tcPr>
          <w:p w:rsidR="00420F90" w:rsidRPr="00906650" w:rsidRDefault="00420F9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Możliwości tworzenia partnerstw lokalnych – dyskusja w grupach tematycznych i konsultacje indywidualne.</w:t>
            </w:r>
          </w:p>
        </w:tc>
        <w:tc>
          <w:tcPr>
            <w:tcW w:w="3038" w:type="dxa"/>
          </w:tcPr>
          <w:p w:rsidR="00420F90" w:rsidRPr="00824441" w:rsidRDefault="00420F90" w:rsidP="00906650">
            <w:pPr>
              <w:rPr>
                <w:rFonts w:asciiTheme="minorHAnsi" w:hAnsiTheme="minorHAnsi"/>
                <w:sz w:val="22"/>
                <w:szCs w:val="22"/>
              </w:rPr>
            </w:pPr>
            <w:r w:rsidRPr="00824441">
              <w:rPr>
                <w:rFonts w:asciiTheme="minorHAnsi" w:hAnsiTheme="minorHAnsi"/>
                <w:sz w:val="22"/>
                <w:szCs w:val="22"/>
              </w:rPr>
              <w:t>Moderator konferencji +</w:t>
            </w:r>
          </w:p>
          <w:p w:rsidR="00420F90" w:rsidRPr="00824441" w:rsidRDefault="00420F90" w:rsidP="00906650">
            <w:pPr>
              <w:rPr>
                <w:rFonts w:asciiTheme="minorHAnsi" w:hAnsiTheme="minorHAnsi"/>
                <w:sz w:val="22"/>
                <w:szCs w:val="22"/>
              </w:rPr>
            </w:pPr>
            <w:r w:rsidRPr="00824441">
              <w:rPr>
                <w:rFonts w:asciiTheme="minorHAnsi" w:hAnsiTheme="minorHAnsi"/>
                <w:sz w:val="22"/>
                <w:szCs w:val="22"/>
              </w:rPr>
              <w:t xml:space="preserve">Krzysztof Bogdanowicz </w:t>
            </w:r>
          </w:p>
          <w:p w:rsidR="00420F90" w:rsidRPr="00824441" w:rsidRDefault="00420F90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0F90" w:rsidRPr="00906650" w:rsidTr="00A46F7C">
        <w:tc>
          <w:tcPr>
            <w:tcW w:w="780" w:type="dxa"/>
          </w:tcPr>
          <w:p w:rsidR="00420F90" w:rsidRPr="00906650" w:rsidRDefault="00420F90" w:rsidP="00C17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1429" w:type="dxa"/>
          </w:tcPr>
          <w:p w:rsidR="00420F90" w:rsidRPr="00906650" w:rsidRDefault="00420F9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15.00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-15.30 </w:t>
            </w:r>
          </w:p>
        </w:tc>
        <w:tc>
          <w:tcPr>
            <w:tcW w:w="4041" w:type="dxa"/>
          </w:tcPr>
          <w:p w:rsidR="00420F90" w:rsidRPr="00906650" w:rsidRDefault="00420F90" w:rsidP="00C1745E">
            <w:pPr>
              <w:rPr>
                <w:rFonts w:asciiTheme="minorHAnsi" w:hAnsiTheme="minorHAnsi"/>
                <w:sz w:val="22"/>
                <w:szCs w:val="22"/>
              </w:rPr>
            </w:pPr>
            <w:r w:rsidRPr="00906650">
              <w:rPr>
                <w:rFonts w:asciiTheme="minorHAnsi" w:hAnsiTheme="minorHAnsi"/>
                <w:sz w:val="22"/>
                <w:szCs w:val="22"/>
              </w:rPr>
              <w:t>Podsumowanie i zakończenie seminarium</w:t>
            </w:r>
          </w:p>
        </w:tc>
        <w:tc>
          <w:tcPr>
            <w:tcW w:w="3038" w:type="dxa"/>
          </w:tcPr>
          <w:p w:rsidR="00420F90" w:rsidRPr="00824441" w:rsidRDefault="00420F90" w:rsidP="00906650">
            <w:pPr>
              <w:rPr>
                <w:rFonts w:asciiTheme="minorHAnsi" w:hAnsiTheme="minorHAnsi"/>
                <w:sz w:val="22"/>
                <w:szCs w:val="22"/>
              </w:rPr>
            </w:pPr>
            <w:r w:rsidRPr="00824441">
              <w:rPr>
                <w:rFonts w:asciiTheme="minorHAnsi" w:hAnsiTheme="minorHAnsi"/>
                <w:sz w:val="22"/>
                <w:szCs w:val="22"/>
              </w:rPr>
              <w:t>Moderator konferencji</w:t>
            </w:r>
          </w:p>
          <w:p w:rsidR="00420F90" w:rsidRPr="00824441" w:rsidRDefault="00420F90" w:rsidP="00C17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6650" w:rsidRDefault="00906650" w:rsidP="000455EE">
      <w:pPr>
        <w:rPr>
          <w:rStyle w:val="Uwydatnienie"/>
          <w:rFonts w:asciiTheme="minorHAnsi" w:hAnsiTheme="minorHAnsi"/>
          <w:i w:val="0"/>
          <w:iCs w:val="0"/>
          <w:sz w:val="22"/>
          <w:szCs w:val="22"/>
        </w:rPr>
      </w:pPr>
    </w:p>
    <w:p w:rsidR="003D3E77" w:rsidRPr="00906650" w:rsidRDefault="003D3E77" w:rsidP="000455EE">
      <w:pPr>
        <w:rPr>
          <w:rStyle w:val="Uwydatnienie"/>
          <w:rFonts w:asciiTheme="minorHAnsi" w:hAnsiTheme="minorHAnsi"/>
          <w:i w:val="0"/>
          <w:iCs w:val="0"/>
          <w:sz w:val="22"/>
          <w:szCs w:val="22"/>
        </w:rPr>
      </w:pPr>
      <w:r>
        <w:rPr>
          <w:rStyle w:val="Uwydatnienie"/>
          <w:rFonts w:asciiTheme="minorHAnsi" w:hAnsiTheme="minorHAnsi"/>
          <w:i w:val="0"/>
          <w:iCs w:val="0"/>
          <w:sz w:val="22"/>
          <w:szCs w:val="22"/>
        </w:rPr>
        <w:t xml:space="preserve">Wersja 18.05.2015 </w:t>
      </w:r>
    </w:p>
    <w:sectPr w:rsidR="003D3E77" w:rsidRPr="00906650" w:rsidSect="00735154">
      <w:headerReference w:type="default" r:id="rId8"/>
      <w:footerReference w:type="default" r:id="rId9"/>
      <w:pgSz w:w="11906" w:h="16838"/>
      <w:pgMar w:top="2103" w:right="1417" w:bottom="1417" w:left="1417" w:header="708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8E" w:rsidRDefault="00975F8E" w:rsidP="009C108C">
      <w:r>
        <w:separator/>
      </w:r>
    </w:p>
  </w:endnote>
  <w:endnote w:type="continuationSeparator" w:id="0">
    <w:p w:rsidR="00975F8E" w:rsidRDefault="00975F8E" w:rsidP="009C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FB" w:rsidRDefault="001C0EE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-90170</wp:posOffset>
          </wp:positionV>
          <wp:extent cx="6934200" cy="1487170"/>
          <wp:effectExtent l="0" t="0" r="0" b="0"/>
          <wp:wrapTight wrapText="bothSides">
            <wp:wrapPolygon edited="0">
              <wp:start x="0" y="0"/>
              <wp:lineTo x="0" y="21305"/>
              <wp:lineTo x="21541" y="21305"/>
              <wp:lineTo x="2154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48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40FB" w:rsidRDefault="005240FB" w:rsidP="001C0E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8E" w:rsidRDefault="00975F8E" w:rsidP="009C108C">
      <w:r>
        <w:separator/>
      </w:r>
    </w:p>
  </w:footnote>
  <w:footnote w:type="continuationSeparator" w:id="0">
    <w:p w:rsidR="00975F8E" w:rsidRDefault="00975F8E" w:rsidP="009C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FB" w:rsidRDefault="00A23C3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-873125</wp:posOffset>
          </wp:positionH>
          <wp:positionV relativeFrom="page">
            <wp:posOffset>40640</wp:posOffset>
          </wp:positionV>
          <wp:extent cx="7439025" cy="1200150"/>
          <wp:effectExtent l="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7" b="88780"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40FB" w:rsidRDefault="00524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8980646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94A7FAB"/>
    <w:multiLevelType w:val="hybridMultilevel"/>
    <w:tmpl w:val="5C06AC1E"/>
    <w:lvl w:ilvl="0" w:tplc="04150013">
      <w:start w:val="1"/>
      <w:numFmt w:val="upperRoman"/>
      <w:lvlText w:val="%1."/>
      <w:lvlJc w:val="righ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0BD5616"/>
    <w:multiLevelType w:val="hybridMultilevel"/>
    <w:tmpl w:val="8A6CDC10"/>
    <w:lvl w:ilvl="0" w:tplc="0415000F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5F360580">
      <w:start w:val="1"/>
      <w:numFmt w:val="bullet"/>
      <w:lvlText w:val=""/>
      <w:lvlJc w:val="left"/>
      <w:pPr>
        <w:ind w:left="1093" w:hanging="360"/>
      </w:pPr>
      <w:rPr>
        <w:rFonts w:ascii="Symbol" w:hAnsi="Symbol" w:hint="default"/>
      </w:rPr>
    </w:lvl>
    <w:lvl w:ilvl="2" w:tplc="DFC0829E">
      <w:start w:val="2"/>
      <w:numFmt w:val="upperRoman"/>
      <w:lvlText w:val="%3&gt;"/>
      <w:lvlJc w:val="left"/>
      <w:pPr>
        <w:ind w:left="235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14CA35FE"/>
    <w:multiLevelType w:val="hybridMultilevel"/>
    <w:tmpl w:val="224E6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23315"/>
    <w:multiLevelType w:val="hybridMultilevel"/>
    <w:tmpl w:val="A9280A66"/>
    <w:lvl w:ilvl="0" w:tplc="5A46B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B0468"/>
    <w:multiLevelType w:val="hybridMultilevel"/>
    <w:tmpl w:val="9F748D0C"/>
    <w:lvl w:ilvl="0" w:tplc="EF52D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36058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10">
    <w:nsid w:val="348D5068"/>
    <w:multiLevelType w:val="hybridMultilevel"/>
    <w:tmpl w:val="EFD45EBC"/>
    <w:lvl w:ilvl="0" w:tplc="079EB3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5F360580">
      <w:start w:val="1"/>
      <w:numFmt w:val="bullet"/>
      <w:lvlText w:val=""/>
      <w:lvlJc w:val="left"/>
      <w:pPr>
        <w:ind w:left="250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AE52A70"/>
    <w:multiLevelType w:val="hybridMultilevel"/>
    <w:tmpl w:val="6B0E5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118C7"/>
    <w:multiLevelType w:val="hybridMultilevel"/>
    <w:tmpl w:val="784C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F6361"/>
    <w:multiLevelType w:val="hybridMultilevel"/>
    <w:tmpl w:val="A3404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87709"/>
    <w:multiLevelType w:val="hybridMultilevel"/>
    <w:tmpl w:val="D9BEF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76CE3"/>
    <w:multiLevelType w:val="hybridMultilevel"/>
    <w:tmpl w:val="24DED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B1AA8"/>
    <w:multiLevelType w:val="hybridMultilevel"/>
    <w:tmpl w:val="B1A6A224"/>
    <w:lvl w:ilvl="0" w:tplc="5F360580">
      <w:start w:val="1"/>
      <w:numFmt w:val="bullet"/>
      <w:lvlText w:val="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8C"/>
    <w:rsid w:val="00027218"/>
    <w:rsid w:val="000455D1"/>
    <w:rsid w:val="000455EE"/>
    <w:rsid w:val="0004791E"/>
    <w:rsid w:val="00051AEE"/>
    <w:rsid w:val="000665BA"/>
    <w:rsid w:val="00083A9B"/>
    <w:rsid w:val="000A5236"/>
    <w:rsid w:val="000B73AD"/>
    <w:rsid w:val="001026D8"/>
    <w:rsid w:val="00111886"/>
    <w:rsid w:val="0013481D"/>
    <w:rsid w:val="00150AC8"/>
    <w:rsid w:val="0016126E"/>
    <w:rsid w:val="00172636"/>
    <w:rsid w:val="0019274C"/>
    <w:rsid w:val="00197654"/>
    <w:rsid w:val="001C0EEC"/>
    <w:rsid w:val="001E7888"/>
    <w:rsid w:val="00205341"/>
    <w:rsid w:val="00230834"/>
    <w:rsid w:val="002410E4"/>
    <w:rsid w:val="00255CF0"/>
    <w:rsid w:val="002563EF"/>
    <w:rsid w:val="00273B98"/>
    <w:rsid w:val="002803E0"/>
    <w:rsid w:val="00285BBD"/>
    <w:rsid w:val="002C3D83"/>
    <w:rsid w:val="002E3271"/>
    <w:rsid w:val="002E7DC2"/>
    <w:rsid w:val="003D019A"/>
    <w:rsid w:val="003D3E77"/>
    <w:rsid w:val="003D48CA"/>
    <w:rsid w:val="003F0F0F"/>
    <w:rsid w:val="004067C7"/>
    <w:rsid w:val="00420F90"/>
    <w:rsid w:val="00437C3F"/>
    <w:rsid w:val="00446F65"/>
    <w:rsid w:val="00455270"/>
    <w:rsid w:val="0046169C"/>
    <w:rsid w:val="00461786"/>
    <w:rsid w:val="004A30BA"/>
    <w:rsid w:val="004A59AD"/>
    <w:rsid w:val="004D0B7F"/>
    <w:rsid w:val="0051119E"/>
    <w:rsid w:val="005240FB"/>
    <w:rsid w:val="00543C1D"/>
    <w:rsid w:val="00555022"/>
    <w:rsid w:val="00593A90"/>
    <w:rsid w:val="00593DB7"/>
    <w:rsid w:val="005A33B2"/>
    <w:rsid w:val="005B149A"/>
    <w:rsid w:val="005B7537"/>
    <w:rsid w:val="005C1094"/>
    <w:rsid w:val="005E2E2F"/>
    <w:rsid w:val="005F5C10"/>
    <w:rsid w:val="005F7A6A"/>
    <w:rsid w:val="006003D2"/>
    <w:rsid w:val="00606A35"/>
    <w:rsid w:val="006101FF"/>
    <w:rsid w:val="00631B0E"/>
    <w:rsid w:val="006748F4"/>
    <w:rsid w:val="006B4089"/>
    <w:rsid w:val="006C0759"/>
    <w:rsid w:val="00735154"/>
    <w:rsid w:val="00737708"/>
    <w:rsid w:val="007640E2"/>
    <w:rsid w:val="00771BD7"/>
    <w:rsid w:val="007730D1"/>
    <w:rsid w:val="00795E7C"/>
    <w:rsid w:val="007976BE"/>
    <w:rsid w:val="007A74E0"/>
    <w:rsid w:val="007E255E"/>
    <w:rsid w:val="00820742"/>
    <w:rsid w:val="00824441"/>
    <w:rsid w:val="008640E1"/>
    <w:rsid w:val="00895C2A"/>
    <w:rsid w:val="008A36F4"/>
    <w:rsid w:val="008B719F"/>
    <w:rsid w:val="008D1C49"/>
    <w:rsid w:val="008E3A8C"/>
    <w:rsid w:val="008F4C31"/>
    <w:rsid w:val="00901543"/>
    <w:rsid w:val="00906650"/>
    <w:rsid w:val="00934481"/>
    <w:rsid w:val="00954010"/>
    <w:rsid w:val="00975670"/>
    <w:rsid w:val="00975F8E"/>
    <w:rsid w:val="0098028D"/>
    <w:rsid w:val="009804DD"/>
    <w:rsid w:val="00983BD5"/>
    <w:rsid w:val="00986D73"/>
    <w:rsid w:val="009A6365"/>
    <w:rsid w:val="009C108C"/>
    <w:rsid w:val="009C4873"/>
    <w:rsid w:val="009D6855"/>
    <w:rsid w:val="00A2360D"/>
    <w:rsid w:val="00A23C3C"/>
    <w:rsid w:val="00A46F7C"/>
    <w:rsid w:val="00A67F5B"/>
    <w:rsid w:val="00A71CF0"/>
    <w:rsid w:val="00A92268"/>
    <w:rsid w:val="00AE44BD"/>
    <w:rsid w:val="00B50BBC"/>
    <w:rsid w:val="00B92A13"/>
    <w:rsid w:val="00BA3B0D"/>
    <w:rsid w:val="00BA69DE"/>
    <w:rsid w:val="00BB4554"/>
    <w:rsid w:val="00BB62C6"/>
    <w:rsid w:val="00BE5509"/>
    <w:rsid w:val="00C25C27"/>
    <w:rsid w:val="00C36DC5"/>
    <w:rsid w:val="00C95930"/>
    <w:rsid w:val="00CB1529"/>
    <w:rsid w:val="00CB6856"/>
    <w:rsid w:val="00CC34AE"/>
    <w:rsid w:val="00CF1055"/>
    <w:rsid w:val="00CF7DF9"/>
    <w:rsid w:val="00D11E8F"/>
    <w:rsid w:val="00D50F8F"/>
    <w:rsid w:val="00D713F4"/>
    <w:rsid w:val="00DD168D"/>
    <w:rsid w:val="00DD1DB1"/>
    <w:rsid w:val="00DD67AF"/>
    <w:rsid w:val="00DE4345"/>
    <w:rsid w:val="00DE493C"/>
    <w:rsid w:val="00DF5B4F"/>
    <w:rsid w:val="00E13B7D"/>
    <w:rsid w:val="00E23359"/>
    <w:rsid w:val="00E32A27"/>
    <w:rsid w:val="00E60C93"/>
    <w:rsid w:val="00E6242B"/>
    <w:rsid w:val="00E81B30"/>
    <w:rsid w:val="00E91479"/>
    <w:rsid w:val="00EC2CFB"/>
    <w:rsid w:val="00ED5CAB"/>
    <w:rsid w:val="00F0000E"/>
    <w:rsid w:val="00F61071"/>
    <w:rsid w:val="00F71654"/>
    <w:rsid w:val="00FC0F9A"/>
    <w:rsid w:val="00FC0FCF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0" w:unhideWhenUsed="0" w:qFormat="1"/>
    <w:lsdException w:name="Emphasis" w:semiHidden="0" w:uiPriority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31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C31"/>
    <w:pPr>
      <w:keepNext/>
      <w:widowControl/>
      <w:tabs>
        <w:tab w:val="num" w:pos="576"/>
      </w:tabs>
      <w:outlineLvl w:val="1"/>
    </w:pPr>
    <w:rPr>
      <w:rFonts w:eastAsia="Times New Roman"/>
      <w:b/>
      <w:b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F4C3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08C"/>
  </w:style>
  <w:style w:type="paragraph" w:styleId="Stopka">
    <w:name w:val="footer"/>
    <w:basedOn w:val="Normalny"/>
    <w:link w:val="Stopka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8C"/>
  </w:style>
  <w:style w:type="paragraph" w:styleId="Tekstdymka">
    <w:name w:val="Balloon Text"/>
    <w:basedOn w:val="Normalny"/>
    <w:link w:val="TekstdymkaZnak"/>
    <w:uiPriority w:val="99"/>
    <w:semiHidden/>
    <w:rsid w:val="009C1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A3B0D"/>
    <w:pPr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B0D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4C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18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118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1886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20742"/>
    <w:pPr>
      <w:widowControl/>
      <w:suppressAutoHyphens w:val="0"/>
      <w:spacing w:line="100" w:lineRule="atLeast"/>
      <w:ind w:left="720"/>
    </w:pPr>
    <w:rPr>
      <w:rFonts w:ascii="Calibri" w:hAnsi="Calibri" w:cs="Calibri"/>
      <w:kern w:val="2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Domylnaczcionkaakapitu"/>
    <w:rsid w:val="00820742"/>
  </w:style>
  <w:style w:type="character" w:styleId="Pogrubienie">
    <w:name w:val="Strong"/>
    <w:qFormat/>
    <w:rsid w:val="00555022"/>
    <w:rPr>
      <w:b/>
      <w:bCs/>
    </w:rPr>
  </w:style>
  <w:style w:type="character" w:styleId="Uwydatnienie">
    <w:name w:val="Emphasis"/>
    <w:qFormat/>
    <w:rsid w:val="00555022"/>
    <w:rPr>
      <w:i/>
      <w:iCs/>
    </w:rPr>
  </w:style>
  <w:style w:type="paragraph" w:customStyle="1" w:styleId="Default">
    <w:name w:val="Default"/>
    <w:rsid w:val="00BA69D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0" w:unhideWhenUsed="0" w:qFormat="1"/>
    <w:lsdException w:name="Emphasis" w:semiHidden="0" w:uiPriority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31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C31"/>
    <w:pPr>
      <w:keepNext/>
      <w:widowControl/>
      <w:tabs>
        <w:tab w:val="num" w:pos="576"/>
      </w:tabs>
      <w:outlineLvl w:val="1"/>
    </w:pPr>
    <w:rPr>
      <w:rFonts w:eastAsia="Times New Roman"/>
      <w:b/>
      <w:b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F4C3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08C"/>
  </w:style>
  <w:style w:type="paragraph" w:styleId="Stopka">
    <w:name w:val="footer"/>
    <w:basedOn w:val="Normalny"/>
    <w:link w:val="Stopka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8C"/>
  </w:style>
  <w:style w:type="paragraph" w:styleId="Tekstdymka">
    <w:name w:val="Balloon Text"/>
    <w:basedOn w:val="Normalny"/>
    <w:link w:val="TekstdymkaZnak"/>
    <w:uiPriority w:val="99"/>
    <w:semiHidden/>
    <w:rsid w:val="009C1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A3B0D"/>
    <w:pPr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B0D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4C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18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118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1886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20742"/>
    <w:pPr>
      <w:widowControl/>
      <w:suppressAutoHyphens w:val="0"/>
      <w:spacing w:line="100" w:lineRule="atLeast"/>
      <w:ind w:left="720"/>
    </w:pPr>
    <w:rPr>
      <w:rFonts w:ascii="Calibri" w:hAnsi="Calibri" w:cs="Calibri"/>
      <w:kern w:val="2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Domylnaczcionkaakapitu"/>
    <w:rsid w:val="00820742"/>
  </w:style>
  <w:style w:type="character" w:styleId="Pogrubienie">
    <w:name w:val="Strong"/>
    <w:qFormat/>
    <w:rsid w:val="00555022"/>
    <w:rPr>
      <w:b/>
      <w:bCs/>
    </w:rPr>
  </w:style>
  <w:style w:type="character" w:styleId="Uwydatnienie">
    <w:name w:val="Emphasis"/>
    <w:qFormat/>
    <w:rsid w:val="00555022"/>
    <w:rPr>
      <w:i/>
      <w:iCs/>
    </w:rPr>
  </w:style>
  <w:style w:type="paragraph" w:customStyle="1" w:styleId="Default">
    <w:name w:val="Default"/>
    <w:rsid w:val="00BA69D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PROJEKCIE</vt:lpstr>
    </vt:vector>
  </TitlesOfParts>
  <Company>HP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user</dc:creator>
  <cp:lastModifiedBy>user</cp:lastModifiedBy>
  <cp:revision>2</cp:revision>
  <dcterms:created xsi:type="dcterms:W3CDTF">2015-05-21T06:12:00Z</dcterms:created>
  <dcterms:modified xsi:type="dcterms:W3CDTF">2015-05-21T06:12:00Z</dcterms:modified>
</cp:coreProperties>
</file>